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F2F21" w14:textId="5284D277" w:rsidR="00C70824" w:rsidRDefault="00C70824" w:rsidP="00EA75CA">
      <w:pPr>
        <w:tabs>
          <w:tab w:val="num" w:pos="720"/>
        </w:tabs>
        <w:spacing w:before="100" w:beforeAutospacing="1" w:after="100" w:afterAutospacing="1"/>
        <w:rPr>
          <w:b/>
          <w:bCs/>
          <w:i/>
          <w:iCs/>
          <w:sz w:val="44"/>
          <w:szCs w:val="44"/>
        </w:rPr>
      </w:pPr>
      <w:r>
        <w:rPr>
          <w:noProof/>
        </w:rPr>
        <w:drawing>
          <wp:inline distT="0" distB="0" distL="0" distR="0" wp14:anchorId="2FD07648" wp14:editId="5D850104">
            <wp:extent cx="5943600" cy="2667635"/>
            <wp:effectExtent l="0" t="0" r="0" b="0"/>
            <wp:docPr id="1" name="Picture 1" descr="May be an image of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y be an image of tex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667635"/>
                    </a:xfrm>
                    <a:prstGeom prst="rect">
                      <a:avLst/>
                    </a:prstGeom>
                    <a:noFill/>
                    <a:ln>
                      <a:noFill/>
                    </a:ln>
                  </pic:spPr>
                </pic:pic>
              </a:graphicData>
            </a:graphic>
          </wp:inline>
        </w:drawing>
      </w:r>
    </w:p>
    <w:p w14:paraId="64F198BC" w14:textId="70A6AB30" w:rsidR="00C70824" w:rsidRDefault="00C70824" w:rsidP="00EA75CA">
      <w:pPr>
        <w:tabs>
          <w:tab w:val="num" w:pos="720"/>
        </w:tabs>
        <w:spacing w:before="100" w:beforeAutospacing="1" w:after="100" w:afterAutospacing="1"/>
        <w:rPr>
          <w:b/>
          <w:bCs/>
          <w:i/>
          <w:iCs/>
          <w:sz w:val="44"/>
          <w:szCs w:val="44"/>
        </w:rPr>
      </w:pPr>
      <w:r>
        <w:rPr>
          <w:b/>
          <w:bCs/>
          <w:i/>
          <w:iCs/>
          <w:sz w:val="44"/>
          <w:szCs w:val="44"/>
        </w:rPr>
        <w:t xml:space="preserve">           </w:t>
      </w:r>
      <w:r w:rsidR="00C95423">
        <w:rPr>
          <w:b/>
          <w:bCs/>
          <w:i/>
          <w:iCs/>
          <w:sz w:val="44"/>
          <w:szCs w:val="44"/>
        </w:rPr>
        <w:t>2023</w:t>
      </w:r>
      <w:r w:rsidR="00EA75CA">
        <w:rPr>
          <w:b/>
          <w:bCs/>
          <w:i/>
          <w:iCs/>
          <w:sz w:val="36"/>
          <w:szCs w:val="36"/>
        </w:rPr>
        <w:t xml:space="preserve"> </w:t>
      </w:r>
      <w:r w:rsidR="00C95423">
        <w:rPr>
          <w:b/>
          <w:bCs/>
          <w:i/>
          <w:iCs/>
          <w:sz w:val="44"/>
          <w:szCs w:val="44"/>
        </w:rPr>
        <w:t>KY LEGISLATIVE WEBSITE</w:t>
      </w:r>
      <w:r>
        <w:rPr>
          <w:b/>
          <w:bCs/>
          <w:i/>
          <w:iCs/>
          <w:sz w:val="44"/>
          <w:szCs w:val="44"/>
        </w:rPr>
        <w:t xml:space="preserve"> LINKS &amp; </w:t>
      </w:r>
    </w:p>
    <w:p w14:paraId="728FE419" w14:textId="32E3BCA2" w:rsidR="001855DD" w:rsidRPr="00EA75CA" w:rsidRDefault="00C70824" w:rsidP="00EA75CA">
      <w:pPr>
        <w:tabs>
          <w:tab w:val="num" w:pos="720"/>
        </w:tabs>
        <w:spacing w:before="100" w:beforeAutospacing="1" w:after="100" w:afterAutospacing="1"/>
        <w:rPr>
          <w:b/>
          <w:bCs/>
          <w:i/>
          <w:iCs/>
          <w:sz w:val="36"/>
          <w:szCs w:val="36"/>
        </w:rPr>
      </w:pPr>
      <w:r>
        <w:rPr>
          <w:b/>
          <w:bCs/>
          <w:i/>
          <w:iCs/>
          <w:sz w:val="44"/>
          <w:szCs w:val="44"/>
        </w:rPr>
        <w:t xml:space="preserve">        KENTUCKY SOCIAL WORK ASSOCIATIONS!</w:t>
      </w:r>
      <w:r w:rsidR="00EA75CA">
        <w:rPr>
          <w:b/>
          <w:bCs/>
          <w:i/>
          <w:iCs/>
          <w:sz w:val="36"/>
          <w:szCs w:val="36"/>
        </w:rPr>
        <w:t xml:space="preserve"> </w:t>
      </w:r>
    </w:p>
    <w:p w14:paraId="581875AF" w14:textId="24F380DB" w:rsidR="00E428E9" w:rsidRDefault="00E428E9" w:rsidP="009B5A5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Kentucky Proud.  Social workers and students collaborating, networking, and empowering our profession across Kentucky.  Our voices.  Our vision. Be the change? We are the change!</w:t>
      </w:r>
    </w:p>
    <w:p w14:paraId="5CBADC72" w14:textId="63481DD3" w:rsidR="00C86A87" w:rsidRDefault="00E428E9" w:rsidP="00F40FF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We hope you enjoy this additional mini-</w:t>
      </w:r>
      <w:r w:rsidR="00171F19">
        <w:rPr>
          <w:rFonts w:ascii="Times New Roman" w:eastAsia="Times New Roman" w:hAnsi="Times New Roman" w:cs="Times New Roman"/>
          <w:sz w:val="24"/>
          <w:szCs w:val="24"/>
        </w:rPr>
        <w:t>T</w:t>
      </w:r>
      <w:r>
        <w:rPr>
          <w:rFonts w:ascii="Times New Roman" w:eastAsia="Times New Roman" w:hAnsi="Times New Roman" w:cs="Times New Roman"/>
          <w:sz w:val="24"/>
          <w:szCs w:val="24"/>
        </w:rPr>
        <w:t>ool-</w:t>
      </w:r>
      <w:r w:rsidR="00171F19">
        <w:rPr>
          <w:rFonts w:ascii="Times New Roman" w:eastAsia="Times New Roman" w:hAnsi="Times New Roman" w:cs="Times New Roman"/>
          <w:sz w:val="24"/>
          <w:szCs w:val="24"/>
        </w:rPr>
        <w:t>K</w:t>
      </w:r>
      <w:r>
        <w:rPr>
          <w:rFonts w:ascii="Times New Roman" w:eastAsia="Times New Roman" w:hAnsi="Times New Roman" w:cs="Times New Roman"/>
          <w:sz w:val="24"/>
          <w:szCs w:val="24"/>
        </w:rPr>
        <w:t>it that will be updated each year in time to</w:t>
      </w:r>
      <w:r w:rsidR="00C86A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celebrate KY Social Work Lobby Day. </w:t>
      </w:r>
      <w:r w:rsidR="009B5A59">
        <w:rPr>
          <w:rFonts w:ascii="Times New Roman" w:eastAsia="Times New Roman" w:hAnsi="Times New Roman" w:cs="Times New Roman"/>
          <w:sz w:val="24"/>
          <w:szCs w:val="24"/>
        </w:rPr>
        <w:t>As social workers</w:t>
      </w:r>
      <w:r w:rsidR="00BA3E7F">
        <w:rPr>
          <w:rFonts w:ascii="Times New Roman" w:eastAsia="Times New Roman" w:hAnsi="Times New Roman" w:cs="Times New Roman"/>
          <w:sz w:val="24"/>
          <w:szCs w:val="24"/>
        </w:rPr>
        <w:t xml:space="preserve"> and social work students,</w:t>
      </w:r>
      <w:r w:rsidR="009B5A59">
        <w:rPr>
          <w:rFonts w:ascii="Times New Roman" w:eastAsia="Times New Roman" w:hAnsi="Times New Roman" w:cs="Times New Roman"/>
          <w:sz w:val="24"/>
          <w:szCs w:val="24"/>
        </w:rPr>
        <w:t xml:space="preserve"> it is critical </w:t>
      </w:r>
      <w:r w:rsidR="00171F19">
        <w:rPr>
          <w:rFonts w:ascii="Times New Roman" w:eastAsia="Times New Roman" w:hAnsi="Times New Roman" w:cs="Times New Roman"/>
          <w:sz w:val="24"/>
          <w:szCs w:val="24"/>
        </w:rPr>
        <w:t>to</w:t>
      </w:r>
      <w:r w:rsidR="009B5A59">
        <w:rPr>
          <w:rFonts w:ascii="Times New Roman" w:eastAsia="Times New Roman" w:hAnsi="Times New Roman" w:cs="Times New Roman"/>
          <w:sz w:val="24"/>
          <w:szCs w:val="24"/>
        </w:rPr>
        <w:t xml:space="preserve"> become familiar with our legislative process</w:t>
      </w:r>
      <w:r w:rsidR="001855DD">
        <w:rPr>
          <w:rFonts w:ascii="Times New Roman" w:eastAsia="Times New Roman" w:hAnsi="Times New Roman" w:cs="Times New Roman"/>
          <w:sz w:val="24"/>
          <w:szCs w:val="24"/>
        </w:rPr>
        <w:t xml:space="preserve"> in the classroom and in our communities</w:t>
      </w:r>
      <w:r w:rsidR="00C86A87">
        <w:rPr>
          <w:rFonts w:ascii="Times New Roman" w:eastAsia="Times New Roman" w:hAnsi="Times New Roman" w:cs="Times New Roman"/>
          <w:sz w:val="24"/>
          <w:szCs w:val="24"/>
        </w:rPr>
        <w:t xml:space="preserve"> and how it impacts </w:t>
      </w:r>
      <w:r w:rsidR="00171F19">
        <w:rPr>
          <w:rFonts w:ascii="Times New Roman" w:eastAsia="Times New Roman" w:hAnsi="Times New Roman" w:cs="Times New Roman"/>
          <w:sz w:val="24"/>
          <w:szCs w:val="24"/>
        </w:rPr>
        <w:t xml:space="preserve">Kentucky </w:t>
      </w:r>
      <w:r w:rsidR="00C86A87">
        <w:rPr>
          <w:rFonts w:ascii="Times New Roman" w:eastAsia="Times New Roman" w:hAnsi="Times New Roman" w:cs="Times New Roman"/>
          <w:sz w:val="24"/>
          <w:szCs w:val="24"/>
        </w:rPr>
        <w:t>citizens</w:t>
      </w:r>
      <w:r w:rsidR="009B5A59">
        <w:rPr>
          <w:rFonts w:ascii="Times New Roman" w:eastAsia="Times New Roman" w:hAnsi="Times New Roman" w:cs="Times New Roman"/>
          <w:sz w:val="24"/>
          <w:szCs w:val="24"/>
        </w:rPr>
        <w:t>.  Please take some time to review each link</w:t>
      </w:r>
      <w:r w:rsidR="0006482C">
        <w:rPr>
          <w:rFonts w:ascii="Times New Roman" w:eastAsia="Times New Roman" w:hAnsi="Times New Roman" w:cs="Times New Roman"/>
          <w:sz w:val="24"/>
          <w:szCs w:val="24"/>
        </w:rPr>
        <w:t xml:space="preserve"> so you can become informed and active in Kentucky policy and advocacy</w:t>
      </w:r>
      <w:r w:rsidR="00C95423">
        <w:rPr>
          <w:rFonts w:ascii="Times New Roman" w:eastAsia="Times New Roman" w:hAnsi="Times New Roman" w:cs="Times New Roman"/>
          <w:sz w:val="24"/>
          <w:szCs w:val="24"/>
        </w:rPr>
        <w:t>.</w:t>
      </w:r>
      <w:r w:rsidR="00EA75CA">
        <w:rPr>
          <w:rFonts w:ascii="Times New Roman" w:eastAsia="Times New Roman" w:hAnsi="Times New Roman" w:cs="Times New Roman"/>
          <w:sz w:val="24"/>
          <w:szCs w:val="24"/>
        </w:rPr>
        <w:t xml:space="preserve">  We have made it easy to access the many different sections of the website simply by clicking ‘open hyperlink</w:t>
      </w:r>
      <w:r w:rsidR="00171F19">
        <w:rPr>
          <w:rFonts w:ascii="Times New Roman" w:eastAsia="Times New Roman" w:hAnsi="Times New Roman" w:cs="Times New Roman"/>
          <w:sz w:val="24"/>
          <w:szCs w:val="24"/>
        </w:rPr>
        <w:t>’ to explore everything you need to know about the legislative process.</w:t>
      </w:r>
      <w:r>
        <w:rPr>
          <w:rFonts w:ascii="Times New Roman" w:eastAsia="Times New Roman" w:hAnsi="Times New Roman" w:cs="Times New Roman"/>
          <w:sz w:val="24"/>
          <w:szCs w:val="24"/>
        </w:rPr>
        <w:t xml:space="preserve"> </w:t>
      </w:r>
    </w:p>
    <w:p w14:paraId="3DA22064" w14:textId="6F3E52C8" w:rsidR="00393A9B" w:rsidRDefault="00BA3E7F" w:rsidP="009B5A5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also included links and information about social work associations in Kentucky, as well as links to </w:t>
      </w:r>
      <w:r w:rsidR="00393A9B">
        <w:rPr>
          <w:rFonts w:ascii="Times New Roman" w:eastAsia="Times New Roman" w:hAnsi="Times New Roman" w:cs="Times New Roman"/>
          <w:sz w:val="24"/>
          <w:szCs w:val="24"/>
        </w:rPr>
        <w:t xml:space="preserve">BSW, </w:t>
      </w:r>
      <w:r>
        <w:rPr>
          <w:rFonts w:ascii="Times New Roman" w:eastAsia="Times New Roman" w:hAnsi="Times New Roman" w:cs="Times New Roman"/>
          <w:sz w:val="24"/>
          <w:szCs w:val="24"/>
        </w:rPr>
        <w:t>ASWB</w:t>
      </w:r>
      <w:r w:rsidR="00393A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CSWE. </w:t>
      </w:r>
      <w:r w:rsidR="00F40FF0">
        <w:rPr>
          <w:rFonts w:ascii="Times New Roman" w:eastAsia="Times New Roman" w:hAnsi="Times New Roman" w:cs="Times New Roman"/>
          <w:sz w:val="24"/>
          <w:szCs w:val="24"/>
        </w:rPr>
        <w:t xml:space="preserve">Please check out the KSWAN YouTube channel: </w:t>
      </w:r>
      <w:hyperlink r:id="rId9" w:history="1">
        <w:r w:rsidR="00C86A87" w:rsidRPr="00D96D5A">
          <w:rPr>
            <w:rStyle w:val="Hyperlink"/>
            <w:rFonts w:ascii="Times New Roman" w:eastAsia="Times New Roman" w:hAnsi="Times New Roman" w:cs="Times New Roman"/>
            <w:sz w:val="24"/>
            <w:szCs w:val="24"/>
          </w:rPr>
          <w:t>https://www.youtube.com/@kentuckysocialworkadvocacy3808</w:t>
        </w:r>
      </w:hyperlink>
      <w:r w:rsidR="00C86A87">
        <w:rPr>
          <w:rFonts w:ascii="Times New Roman" w:eastAsia="Times New Roman" w:hAnsi="Times New Roman" w:cs="Times New Roman"/>
          <w:sz w:val="24"/>
          <w:szCs w:val="24"/>
        </w:rPr>
        <w:t xml:space="preserve"> </w:t>
      </w:r>
      <w:r w:rsidR="00F40FF0">
        <w:rPr>
          <w:rFonts w:ascii="Times New Roman" w:eastAsia="Times New Roman" w:hAnsi="Times New Roman" w:cs="Times New Roman"/>
          <w:sz w:val="24"/>
          <w:szCs w:val="24"/>
        </w:rPr>
        <w:t>because this is where you can find all of our taped virtual lobby day programs during the pandemic</w:t>
      </w:r>
      <w:r w:rsidR="00C86A87">
        <w:rPr>
          <w:rFonts w:ascii="Times New Roman" w:eastAsia="Times New Roman" w:hAnsi="Times New Roman" w:cs="Times New Roman"/>
          <w:sz w:val="24"/>
          <w:szCs w:val="24"/>
        </w:rPr>
        <w:t xml:space="preserve">, as well as new additions </w:t>
      </w:r>
      <w:r w:rsidR="00393A9B">
        <w:rPr>
          <w:rFonts w:ascii="Times New Roman" w:eastAsia="Times New Roman" w:hAnsi="Times New Roman" w:cs="Times New Roman"/>
          <w:sz w:val="24"/>
          <w:szCs w:val="24"/>
        </w:rPr>
        <w:t xml:space="preserve">on 2/22/23, March Social Work Month, and </w:t>
      </w:r>
      <w:r w:rsidR="00C86A87">
        <w:rPr>
          <w:rFonts w:ascii="Times New Roman" w:eastAsia="Times New Roman" w:hAnsi="Times New Roman" w:cs="Times New Roman"/>
          <w:sz w:val="24"/>
          <w:szCs w:val="24"/>
        </w:rPr>
        <w:t xml:space="preserve">across </w:t>
      </w:r>
      <w:r w:rsidR="00393A9B">
        <w:rPr>
          <w:rFonts w:ascii="Times New Roman" w:eastAsia="Times New Roman" w:hAnsi="Times New Roman" w:cs="Times New Roman"/>
          <w:sz w:val="24"/>
          <w:szCs w:val="24"/>
        </w:rPr>
        <w:t>2023</w:t>
      </w:r>
      <w:r w:rsidR="00C86A87">
        <w:rPr>
          <w:rFonts w:ascii="Times New Roman" w:eastAsia="Times New Roman" w:hAnsi="Times New Roman" w:cs="Times New Roman"/>
          <w:sz w:val="24"/>
          <w:szCs w:val="24"/>
        </w:rPr>
        <w:t>. Gratitude to Carrie Cole, MSSW, for creating this channel and recording the videos</w:t>
      </w:r>
      <w:r w:rsidR="00393A9B">
        <w:rPr>
          <w:rFonts w:ascii="Times New Roman" w:eastAsia="Times New Roman" w:hAnsi="Times New Roman" w:cs="Times New Roman"/>
          <w:sz w:val="24"/>
          <w:szCs w:val="24"/>
        </w:rPr>
        <w:t xml:space="preserve">. </w:t>
      </w:r>
      <w:r w:rsidR="00C86A87">
        <w:rPr>
          <w:rFonts w:ascii="Times New Roman" w:eastAsia="Times New Roman" w:hAnsi="Times New Roman" w:cs="Times New Roman"/>
          <w:sz w:val="24"/>
          <w:szCs w:val="24"/>
        </w:rPr>
        <w:t xml:space="preserve">KY </w:t>
      </w:r>
      <w:r>
        <w:rPr>
          <w:rFonts w:ascii="Times New Roman" w:eastAsia="Times New Roman" w:hAnsi="Times New Roman" w:cs="Times New Roman"/>
          <w:sz w:val="24"/>
          <w:szCs w:val="24"/>
        </w:rPr>
        <w:t xml:space="preserve">Social Work Lobby Day is the perfect example of </w:t>
      </w:r>
      <w:r w:rsidR="00C86A87">
        <w:rPr>
          <w:rFonts w:ascii="Times New Roman" w:eastAsia="Times New Roman" w:hAnsi="Times New Roman" w:cs="Times New Roman"/>
          <w:sz w:val="24"/>
          <w:szCs w:val="24"/>
        </w:rPr>
        <w:t xml:space="preserve">social workers and students working </w:t>
      </w:r>
      <w:r w:rsidR="001855DD">
        <w:rPr>
          <w:rFonts w:ascii="Times New Roman" w:eastAsia="Times New Roman" w:hAnsi="Times New Roman" w:cs="Times New Roman"/>
          <w:sz w:val="24"/>
          <w:szCs w:val="24"/>
        </w:rPr>
        <w:t xml:space="preserve">together to keep us engaged, educated, and empowered 365/24. </w:t>
      </w:r>
    </w:p>
    <w:p w14:paraId="630173B6" w14:textId="28FE04E6" w:rsidR="00393A9B" w:rsidRDefault="00393A9B" w:rsidP="009B5A5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register for 2/22/23 Social Work Lobby Day/Rally in the Rotunda at 1pm:  </w:t>
      </w:r>
      <w:hyperlink r:id="rId10" w:tgtFrame="_blank" w:history="1">
        <w:r w:rsidRPr="00393A9B">
          <w:rPr>
            <w:color w:val="0000FF"/>
            <w:u w:val="single"/>
          </w:rPr>
          <w:t>https://forms.gle/8pagZJVQ9pxexzHr6</w:t>
        </w:r>
      </w:hyperlink>
      <w:r>
        <w:t xml:space="preserve">  </w:t>
      </w:r>
    </w:p>
    <w:p w14:paraId="77DAF017" w14:textId="77777777" w:rsidR="00F40FF0" w:rsidRDefault="00EA75CA" w:rsidP="009B5A59">
      <w:pPr>
        <w:spacing w:before="100" w:beforeAutospacing="1" w:after="100" w:afterAutospacing="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                   </w:t>
      </w:r>
    </w:p>
    <w:p w14:paraId="0DE51791" w14:textId="59881062" w:rsidR="001855DD" w:rsidRDefault="00F40FF0" w:rsidP="009B5A59">
      <w:pPr>
        <w:spacing w:before="100" w:beforeAutospacing="1" w:after="100" w:afterAutospacing="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 xml:space="preserve">                      </w:t>
      </w:r>
      <w:r w:rsidR="00EA75CA">
        <w:rPr>
          <w:rFonts w:ascii="Times New Roman" w:eastAsia="Times New Roman" w:hAnsi="Times New Roman" w:cs="Times New Roman"/>
          <w:b/>
          <w:bCs/>
          <w:sz w:val="36"/>
          <w:szCs w:val="36"/>
        </w:rPr>
        <w:t>SOCIAL WORK IS POLITICA</w:t>
      </w:r>
      <w:r>
        <w:rPr>
          <w:rFonts w:ascii="Times New Roman" w:eastAsia="Times New Roman" w:hAnsi="Times New Roman" w:cs="Times New Roman"/>
          <w:b/>
          <w:bCs/>
          <w:sz w:val="36"/>
          <w:szCs w:val="36"/>
        </w:rPr>
        <w:t>L!</w:t>
      </w:r>
    </w:p>
    <w:p w14:paraId="53E96E0C" w14:textId="417046C5" w:rsidR="00F40FF0" w:rsidRPr="00F40FF0" w:rsidRDefault="00393A9B" w:rsidP="009B5A59">
      <w:pPr>
        <w:spacing w:before="100" w:beforeAutospacing="1" w:after="100" w:afterAutospacing="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               </w:t>
      </w:r>
      <w:r w:rsidR="00F40FF0">
        <w:rPr>
          <w:rFonts w:ascii="Times New Roman" w:eastAsia="Times New Roman" w:hAnsi="Times New Roman" w:cs="Times New Roman"/>
          <w:b/>
          <w:bCs/>
          <w:sz w:val="36"/>
          <w:szCs w:val="36"/>
        </w:rPr>
        <w:t>Let’s begin by finding your KY legislators:</w:t>
      </w:r>
    </w:p>
    <w:p w14:paraId="08DA4E04" w14:textId="04249E0A" w:rsidR="00F40FF0" w:rsidRDefault="00000000" w:rsidP="00171F19">
      <w:pPr>
        <w:spacing w:before="100" w:beforeAutospacing="1" w:after="100" w:afterAutospacing="1"/>
        <w:rPr>
          <w:rFonts w:ascii="Times New Roman" w:eastAsia="Times New Roman" w:hAnsi="Times New Roman" w:cs="Times New Roman"/>
          <w:b/>
          <w:bCs/>
          <w:sz w:val="28"/>
          <w:szCs w:val="28"/>
        </w:rPr>
      </w:pPr>
      <w:hyperlink r:id="rId11" w:history="1">
        <w:r w:rsidR="00171F19" w:rsidRPr="001423B4">
          <w:rPr>
            <w:rStyle w:val="Hyperlink"/>
            <w:rFonts w:ascii="Times New Roman" w:eastAsia="Times New Roman" w:hAnsi="Times New Roman" w:cs="Times New Roman"/>
            <w:b/>
            <w:bCs/>
            <w:sz w:val="28"/>
            <w:szCs w:val="28"/>
          </w:rPr>
          <w:t>https://apps.legislature.ky.gov/findyourlegislator/findyourlegislator.html</w:t>
        </w:r>
      </w:hyperlink>
    </w:p>
    <w:p w14:paraId="39EF9944" w14:textId="77777777" w:rsidR="00F40FF0" w:rsidRDefault="00F40FF0" w:rsidP="00F40FF0">
      <w:pPr>
        <w:spacing w:before="100" w:beforeAutospacing="1" w:after="100" w:afterAutospacing="1"/>
        <w:ind w:left="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My Representative (House) is: ________________________________________</w:t>
      </w:r>
    </w:p>
    <w:p w14:paraId="37D786D1" w14:textId="77777777" w:rsidR="00F40FF0" w:rsidRDefault="00F40FF0" w:rsidP="00F40FF0">
      <w:pPr>
        <w:spacing w:before="100" w:beforeAutospacing="1" w:after="100" w:afterAutospacing="1"/>
        <w:ind w:left="720"/>
        <w:rPr>
          <w:rFonts w:ascii="Times New Roman" w:eastAsia="Times New Roman" w:hAnsi="Times New Roman" w:cs="Times New Roman"/>
          <w:b/>
          <w:bCs/>
          <w:i/>
          <w:iCs/>
          <w:sz w:val="32"/>
          <w:szCs w:val="32"/>
        </w:rPr>
      </w:pPr>
      <w:r>
        <w:rPr>
          <w:rFonts w:ascii="Times New Roman" w:eastAsia="Times New Roman" w:hAnsi="Times New Roman" w:cs="Times New Roman"/>
          <w:b/>
          <w:bCs/>
          <w:sz w:val="28"/>
          <w:szCs w:val="28"/>
        </w:rPr>
        <w:t>My Senator is: ____________________________________________</w:t>
      </w:r>
    </w:p>
    <w:p w14:paraId="548F8525" w14:textId="77777777" w:rsidR="00F40FF0" w:rsidRDefault="00F40FF0" w:rsidP="009B5A59">
      <w:pPr>
        <w:spacing w:before="100" w:beforeAutospacing="1" w:after="100" w:afterAutospacing="1"/>
        <w:rPr>
          <w:rFonts w:ascii="Times New Roman" w:eastAsia="Times New Roman" w:hAnsi="Times New Roman" w:cs="Times New Roman"/>
          <w:b/>
          <w:bCs/>
          <w:i/>
          <w:iCs/>
          <w:sz w:val="40"/>
          <w:szCs w:val="40"/>
        </w:rPr>
      </w:pPr>
    </w:p>
    <w:p w14:paraId="165F134D" w14:textId="69B80B1F" w:rsidR="001855DD" w:rsidRDefault="001855DD" w:rsidP="009B5A59">
      <w:pPr>
        <w:spacing w:before="100" w:beforeAutospacing="1" w:after="100" w:afterAutospacing="1"/>
        <w:rPr>
          <w:rFonts w:ascii="Times New Roman" w:eastAsia="Times New Roman" w:hAnsi="Times New Roman" w:cs="Times New Roman"/>
          <w:b/>
          <w:bCs/>
          <w:i/>
          <w:iCs/>
          <w:sz w:val="40"/>
          <w:szCs w:val="40"/>
        </w:rPr>
      </w:pPr>
      <w:r>
        <w:rPr>
          <w:rFonts w:ascii="Times New Roman" w:eastAsia="Times New Roman" w:hAnsi="Times New Roman" w:cs="Times New Roman"/>
          <w:b/>
          <w:bCs/>
          <w:i/>
          <w:iCs/>
          <w:sz w:val="40"/>
          <w:szCs w:val="40"/>
        </w:rPr>
        <w:t>How do I leave a message for Kentucky legislators?</w:t>
      </w:r>
    </w:p>
    <w:p w14:paraId="63BEF5E7" w14:textId="62CBC7AF" w:rsidR="00C95423" w:rsidRDefault="001855DD" w:rsidP="009B5A59">
      <w:pPr>
        <w:spacing w:before="100" w:beforeAutospacing="1" w:after="100" w:afterAutospacing="1"/>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40"/>
          <w:szCs w:val="40"/>
        </w:rPr>
        <w:t xml:space="preserve">                      </w:t>
      </w:r>
      <w:r w:rsidR="000B475A">
        <w:rPr>
          <w:rFonts w:ascii="Times New Roman" w:eastAsia="Times New Roman" w:hAnsi="Times New Roman" w:cs="Times New Roman"/>
          <w:b/>
          <w:bCs/>
          <w:i/>
          <w:iCs/>
          <w:sz w:val="40"/>
          <w:szCs w:val="40"/>
        </w:rPr>
        <w:t>CALL 1-800-372-7181</w:t>
      </w:r>
      <w:r w:rsidR="009B5A59">
        <w:rPr>
          <w:rFonts w:ascii="Times New Roman" w:eastAsia="Times New Roman" w:hAnsi="Times New Roman" w:cs="Times New Roman"/>
          <w:b/>
          <w:bCs/>
          <w:i/>
          <w:iCs/>
          <w:sz w:val="24"/>
          <w:szCs w:val="24"/>
        </w:rPr>
        <w:t xml:space="preserve"> </w:t>
      </w:r>
    </w:p>
    <w:p w14:paraId="194CD626" w14:textId="77777777" w:rsidR="001855DD" w:rsidRPr="0097234B" w:rsidRDefault="001855DD" w:rsidP="009B5A59">
      <w:pPr>
        <w:spacing w:before="100" w:beforeAutospacing="1" w:after="100" w:afterAutospacing="1"/>
        <w:rPr>
          <w:rFonts w:ascii="Times New Roman" w:eastAsia="Times New Roman" w:hAnsi="Times New Roman" w:cs="Times New Roman"/>
          <w:b/>
          <w:bCs/>
          <w:i/>
          <w:iCs/>
          <w:sz w:val="24"/>
          <w:szCs w:val="24"/>
        </w:rPr>
      </w:pPr>
    </w:p>
    <w:p w14:paraId="6394C591" w14:textId="2B0925AA" w:rsidR="00C95423" w:rsidRDefault="0097234B" w:rsidP="009B5A59">
      <w:pPr>
        <w:spacing w:before="100" w:beforeAutospacing="1" w:after="100" w:afterAutospacing="1"/>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                  </w:t>
      </w:r>
      <w:r w:rsidR="009B5A59">
        <w:rPr>
          <w:rFonts w:ascii="Times New Roman" w:eastAsia="Times New Roman" w:hAnsi="Times New Roman" w:cs="Times New Roman"/>
          <w:b/>
          <w:bCs/>
          <w:i/>
          <w:iCs/>
          <w:sz w:val="24"/>
          <w:szCs w:val="24"/>
        </w:rPr>
        <w:t xml:space="preserve">MONDAY THROUGH FRIDAY FROM 8:00AM-4:30PM/EST </w:t>
      </w:r>
    </w:p>
    <w:p w14:paraId="39AFD3B7" w14:textId="65307A68" w:rsidR="00A326CC" w:rsidRDefault="009B5A59" w:rsidP="009B5A59">
      <w:pPr>
        <w:spacing w:before="100" w:beforeAutospacing="1" w:after="100" w:afterAutospacing="1"/>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 DURING THE LEGISLATIVE SESSION THE HOURS ARE FROM 7:00AM-11:00PM MONDAY THROUGH THURSDAY AND 7:00AM-6:OOPM ON FRIDAY. </w:t>
      </w:r>
    </w:p>
    <w:p w14:paraId="7AE3A998" w14:textId="33C0320B" w:rsidR="00A326CC" w:rsidRDefault="009B5A59" w:rsidP="009B5A59">
      <w:pPr>
        <w:spacing w:before="100" w:beforeAutospacing="1" w:after="100" w:afterAutospacing="1"/>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YOU CAN LEAVE A MESSAGE OF SUPPORT OR OPPOSITION FOR BILLS AND CAN CALL EVERY DAY.  </w:t>
      </w:r>
      <w:r w:rsidR="00EA75CA">
        <w:rPr>
          <w:rFonts w:ascii="Times New Roman" w:eastAsia="Times New Roman" w:hAnsi="Times New Roman" w:cs="Times New Roman"/>
          <w:b/>
          <w:bCs/>
          <w:i/>
          <w:iCs/>
          <w:sz w:val="24"/>
          <w:szCs w:val="24"/>
        </w:rPr>
        <w:t xml:space="preserve">WE HAVE ADDED A WORKSHEET FOR YOU TO USE TO KEEP TRACK OF THE BILLS YOU WANT TO </w:t>
      </w:r>
      <w:r w:rsidR="00C95423">
        <w:rPr>
          <w:rFonts w:ascii="Times New Roman" w:eastAsia="Times New Roman" w:hAnsi="Times New Roman" w:cs="Times New Roman"/>
          <w:b/>
          <w:bCs/>
          <w:i/>
          <w:iCs/>
          <w:sz w:val="24"/>
          <w:szCs w:val="24"/>
        </w:rPr>
        <w:t>SUPPORT, OR NOT.</w:t>
      </w:r>
      <w:r w:rsidR="00A326CC">
        <w:rPr>
          <w:rFonts w:ascii="Times New Roman" w:eastAsia="Times New Roman" w:hAnsi="Times New Roman" w:cs="Times New Roman"/>
          <w:b/>
          <w:bCs/>
          <w:i/>
          <w:iCs/>
          <w:sz w:val="24"/>
          <w:szCs w:val="24"/>
        </w:rPr>
        <w:t xml:space="preserve">  BE SURE TO KNOW:       IF IT IS A SENATE BILL:  SB   OR A HOUSE BILL:  HB &amp; THE NUMBER OF THE BILL.</w:t>
      </w:r>
    </w:p>
    <w:p w14:paraId="0CC55999" w14:textId="6F4C9959" w:rsidR="00C95423" w:rsidRDefault="009B5A59" w:rsidP="009B5A59">
      <w:pPr>
        <w:spacing w:before="100" w:beforeAutospacing="1" w:after="100" w:afterAutospacing="1"/>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YOU CAN HAVE YOUR MESSAGE SHARED WITH YOUR REPRESENTATIVE AND SENATOR, THE COMMITTEE SPONSORING THE BILL, OR THE ENTIRE GENERAL ASSEMBLY.  </w:t>
      </w:r>
      <w:r w:rsidR="00C95423">
        <w:rPr>
          <w:rFonts w:ascii="Times New Roman" w:eastAsia="Times New Roman" w:hAnsi="Times New Roman" w:cs="Times New Roman"/>
          <w:b/>
          <w:bCs/>
          <w:i/>
          <w:iCs/>
          <w:sz w:val="24"/>
          <w:szCs w:val="24"/>
        </w:rPr>
        <w:t>YOU CAN CALL EVERY DAY WITH THE SAME MESSAGE</w:t>
      </w:r>
      <w:r w:rsidR="00A326CC">
        <w:rPr>
          <w:rFonts w:ascii="Times New Roman" w:eastAsia="Times New Roman" w:hAnsi="Times New Roman" w:cs="Times New Roman"/>
          <w:b/>
          <w:bCs/>
          <w:i/>
          <w:iCs/>
          <w:sz w:val="24"/>
          <w:szCs w:val="24"/>
        </w:rPr>
        <w:t>, .SO PLEASE KEEP TRACK OF THE BILLS IN THE EVENT THEY CHANGE NUMBERS</w:t>
      </w:r>
    </w:p>
    <w:p w14:paraId="3B4666B5" w14:textId="6F0F85F7" w:rsidR="0097234B" w:rsidRDefault="009B5A59" w:rsidP="009B5A59">
      <w:pPr>
        <w:spacing w:before="100" w:beforeAutospacing="1" w:after="100" w:afterAutospacing="1"/>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**PLEASE KEEP YOUR MESSAGE SHORT AS EVERY WORD IS RECORDED AS SPOKEN.  NO FOUL LANGUAGE PLEASE.</w:t>
      </w:r>
      <w:r w:rsidR="00EA75CA">
        <w:rPr>
          <w:rFonts w:ascii="Times New Roman" w:eastAsia="Times New Roman" w:hAnsi="Times New Roman" w:cs="Times New Roman"/>
          <w:b/>
          <w:bCs/>
          <w:i/>
          <w:iCs/>
          <w:sz w:val="24"/>
          <w:szCs w:val="24"/>
        </w:rPr>
        <w:t xml:space="preserve">  PLEASE THANK THE PERSON WHO TAKES YOUR MESSAGE BECAUSE THEY TAKE THOUSANDS OF MESSAGES DAILY!</w:t>
      </w:r>
    </w:p>
    <w:p w14:paraId="419358FB" w14:textId="77777777" w:rsidR="00BA3E7F" w:rsidRPr="00C70824" w:rsidRDefault="00BA3E7F" w:rsidP="009B5A59">
      <w:pPr>
        <w:spacing w:before="100" w:beforeAutospacing="1" w:after="100" w:afterAutospacing="1"/>
        <w:rPr>
          <w:rFonts w:ascii="Times New Roman" w:eastAsia="Times New Roman" w:hAnsi="Times New Roman" w:cs="Times New Roman"/>
          <w:b/>
          <w:bCs/>
          <w:i/>
          <w:iCs/>
          <w:sz w:val="24"/>
          <w:szCs w:val="24"/>
        </w:rPr>
      </w:pPr>
    </w:p>
    <w:p w14:paraId="44A63271" w14:textId="77777777" w:rsidR="00393A9B" w:rsidRDefault="00393A9B" w:rsidP="009B5A59">
      <w:pPr>
        <w:spacing w:before="100" w:beforeAutospacing="1" w:after="100" w:afterAutospacing="1"/>
        <w:rPr>
          <w:rFonts w:ascii="Times New Roman" w:eastAsia="Times New Roman" w:hAnsi="Times New Roman" w:cs="Times New Roman"/>
          <w:i/>
          <w:iCs/>
          <w:sz w:val="24"/>
          <w:szCs w:val="24"/>
        </w:rPr>
      </w:pPr>
    </w:p>
    <w:p w14:paraId="1F70AAC7" w14:textId="0B57DC2C" w:rsidR="009B5A59" w:rsidRDefault="009B5A59" w:rsidP="009B5A5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i/>
          <w:iCs/>
          <w:sz w:val="24"/>
          <w:szCs w:val="24"/>
        </w:rPr>
        <w:lastRenderedPageBreak/>
        <w:t>LRC provides several toll-free Numbers.</w:t>
      </w:r>
    </w:p>
    <w:tbl>
      <w:tblPr>
        <w:tblW w:w="2000" w:type="pct"/>
        <w:tblCellSpacing w:w="15" w:type="dxa"/>
        <w:shd w:val="clear" w:color="auto" w:fill="F4F1D8"/>
        <w:tblLook w:val="04A0" w:firstRow="1" w:lastRow="0" w:firstColumn="1" w:lastColumn="0" w:noHBand="0" w:noVBand="1"/>
      </w:tblPr>
      <w:tblGrid>
        <w:gridCol w:w="2606"/>
        <w:gridCol w:w="1138"/>
      </w:tblGrid>
      <w:tr w:rsidR="009B5A59" w14:paraId="5DEE83B6" w14:textId="77777777" w:rsidTr="009B5A59">
        <w:trPr>
          <w:tblCellSpacing w:w="15" w:type="dxa"/>
        </w:trPr>
        <w:tc>
          <w:tcPr>
            <w:tcW w:w="0" w:type="auto"/>
            <w:shd w:val="clear" w:color="auto" w:fill="F4F1D8"/>
            <w:tcMar>
              <w:top w:w="15" w:type="dxa"/>
              <w:left w:w="15" w:type="dxa"/>
              <w:bottom w:w="15" w:type="dxa"/>
              <w:right w:w="15" w:type="dxa"/>
            </w:tcMar>
            <w:vAlign w:val="center"/>
            <w:hideMark/>
          </w:tcPr>
          <w:p w14:paraId="4054581A" w14:textId="77777777" w:rsidR="009B5A59" w:rsidRDefault="009B5A59">
            <w:pPr>
              <w:rPr>
                <w:rFonts w:ascii="Georgia" w:eastAsia="Times New Roman" w:hAnsi="Georgia" w:cs="Times New Roman"/>
                <w:color w:val="000000"/>
                <w:sz w:val="26"/>
                <w:szCs w:val="26"/>
              </w:rPr>
            </w:pPr>
            <w:r>
              <w:rPr>
                <w:rFonts w:ascii="Georgia" w:eastAsia="Times New Roman" w:hAnsi="Georgia" w:cs="Times New Roman"/>
                <w:b/>
                <w:bCs/>
                <w:color w:val="000000"/>
                <w:sz w:val="26"/>
                <w:szCs w:val="26"/>
              </w:rPr>
              <w:t>Legislative Message Line</w:t>
            </w:r>
          </w:p>
        </w:tc>
        <w:tc>
          <w:tcPr>
            <w:tcW w:w="0" w:type="auto"/>
            <w:shd w:val="clear" w:color="auto" w:fill="F4F1D8"/>
            <w:tcMar>
              <w:top w:w="15" w:type="dxa"/>
              <w:left w:w="15" w:type="dxa"/>
              <w:bottom w:w="15" w:type="dxa"/>
              <w:right w:w="15" w:type="dxa"/>
            </w:tcMar>
            <w:vAlign w:val="center"/>
            <w:hideMark/>
          </w:tcPr>
          <w:p w14:paraId="7EC4C60B" w14:textId="77777777" w:rsidR="009B5A59" w:rsidRDefault="009B5A59">
            <w:pPr>
              <w:rPr>
                <w:rFonts w:ascii="Georgia" w:eastAsia="Times New Roman" w:hAnsi="Georgia" w:cs="Times New Roman"/>
                <w:color w:val="000000"/>
                <w:sz w:val="26"/>
                <w:szCs w:val="26"/>
              </w:rPr>
            </w:pPr>
            <w:r>
              <w:rPr>
                <w:rFonts w:ascii="Georgia" w:eastAsia="Times New Roman" w:hAnsi="Georgia" w:cs="Times New Roman"/>
                <w:color w:val="000000"/>
                <w:sz w:val="26"/>
                <w:szCs w:val="26"/>
              </w:rPr>
              <w:t>1-800-372-7181</w:t>
            </w:r>
          </w:p>
        </w:tc>
      </w:tr>
      <w:tr w:rsidR="009B5A59" w14:paraId="325875E1" w14:textId="77777777" w:rsidTr="009B5A59">
        <w:trPr>
          <w:tblCellSpacing w:w="15" w:type="dxa"/>
        </w:trPr>
        <w:tc>
          <w:tcPr>
            <w:tcW w:w="0" w:type="auto"/>
            <w:shd w:val="clear" w:color="auto" w:fill="F4F1D8"/>
            <w:tcMar>
              <w:top w:w="15" w:type="dxa"/>
              <w:left w:w="15" w:type="dxa"/>
              <w:bottom w:w="15" w:type="dxa"/>
              <w:right w:w="15" w:type="dxa"/>
            </w:tcMar>
            <w:vAlign w:val="center"/>
            <w:hideMark/>
          </w:tcPr>
          <w:p w14:paraId="223FD6BA" w14:textId="77777777" w:rsidR="009B5A59" w:rsidRDefault="009B5A59">
            <w:pPr>
              <w:rPr>
                <w:rFonts w:ascii="Georgia" w:eastAsia="Times New Roman" w:hAnsi="Georgia" w:cs="Times New Roman"/>
                <w:color w:val="000000"/>
                <w:sz w:val="26"/>
                <w:szCs w:val="26"/>
              </w:rPr>
            </w:pPr>
            <w:r>
              <w:rPr>
                <w:rFonts w:ascii="Georgia" w:eastAsia="Times New Roman" w:hAnsi="Georgia" w:cs="Times New Roman"/>
                <w:b/>
                <w:bCs/>
                <w:color w:val="000000"/>
                <w:sz w:val="26"/>
                <w:szCs w:val="26"/>
              </w:rPr>
              <w:t>Bill Status Line</w:t>
            </w:r>
          </w:p>
        </w:tc>
        <w:tc>
          <w:tcPr>
            <w:tcW w:w="0" w:type="auto"/>
            <w:shd w:val="clear" w:color="auto" w:fill="F4F1D8"/>
            <w:tcMar>
              <w:top w:w="15" w:type="dxa"/>
              <w:left w:w="15" w:type="dxa"/>
              <w:bottom w:w="15" w:type="dxa"/>
              <w:right w:w="15" w:type="dxa"/>
            </w:tcMar>
            <w:vAlign w:val="center"/>
            <w:hideMark/>
          </w:tcPr>
          <w:p w14:paraId="061D6FD8" w14:textId="77777777" w:rsidR="009B5A59" w:rsidRDefault="009B5A59">
            <w:pPr>
              <w:rPr>
                <w:rFonts w:ascii="Georgia" w:eastAsia="Times New Roman" w:hAnsi="Georgia" w:cs="Times New Roman"/>
                <w:color w:val="000000"/>
                <w:sz w:val="26"/>
                <w:szCs w:val="26"/>
              </w:rPr>
            </w:pPr>
            <w:r>
              <w:rPr>
                <w:rFonts w:ascii="Georgia" w:eastAsia="Times New Roman" w:hAnsi="Georgia" w:cs="Times New Roman"/>
                <w:color w:val="000000"/>
                <w:sz w:val="26"/>
                <w:szCs w:val="26"/>
              </w:rPr>
              <w:t>1-866-840-2835</w:t>
            </w:r>
          </w:p>
        </w:tc>
      </w:tr>
      <w:tr w:rsidR="009B5A59" w14:paraId="55991227" w14:textId="77777777" w:rsidTr="009B5A59">
        <w:trPr>
          <w:tblCellSpacing w:w="15" w:type="dxa"/>
        </w:trPr>
        <w:tc>
          <w:tcPr>
            <w:tcW w:w="0" w:type="auto"/>
            <w:shd w:val="clear" w:color="auto" w:fill="F4F1D8"/>
            <w:tcMar>
              <w:top w:w="15" w:type="dxa"/>
              <w:left w:w="15" w:type="dxa"/>
              <w:bottom w:w="15" w:type="dxa"/>
              <w:right w:w="15" w:type="dxa"/>
            </w:tcMar>
            <w:vAlign w:val="center"/>
            <w:hideMark/>
          </w:tcPr>
          <w:p w14:paraId="06AF0C5D" w14:textId="77777777" w:rsidR="009B5A59" w:rsidRDefault="009B5A59">
            <w:pPr>
              <w:rPr>
                <w:rFonts w:ascii="Georgia" w:eastAsia="Times New Roman" w:hAnsi="Georgia" w:cs="Times New Roman"/>
                <w:color w:val="000000"/>
                <w:sz w:val="26"/>
                <w:szCs w:val="26"/>
              </w:rPr>
            </w:pPr>
            <w:r>
              <w:rPr>
                <w:rFonts w:ascii="Georgia" w:eastAsia="Times New Roman" w:hAnsi="Georgia" w:cs="Times New Roman"/>
                <w:b/>
                <w:bCs/>
                <w:color w:val="000000"/>
                <w:sz w:val="26"/>
                <w:szCs w:val="26"/>
              </w:rPr>
              <w:t>Kentucky Relay Service</w:t>
            </w:r>
          </w:p>
        </w:tc>
        <w:tc>
          <w:tcPr>
            <w:tcW w:w="0" w:type="auto"/>
            <w:shd w:val="clear" w:color="auto" w:fill="F4F1D8"/>
            <w:tcMar>
              <w:top w:w="15" w:type="dxa"/>
              <w:left w:w="15" w:type="dxa"/>
              <w:bottom w:w="15" w:type="dxa"/>
              <w:right w:w="15" w:type="dxa"/>
            </w:tcMar>
            <w:vAlign w:val="center"/>
            <w:hideMark/>
          </w:tcPr>
          <w:p w14:paraId="0479F42D" w14:textId="77777777" w:rsidR="009B5A59" w:rsidRDefault="009B5A59">
            <w:pPr>
              <w:rPr>
                <w:rFonts w:ascii="Georgia" w:eastAsia="Times New Roman" w:hAnsi="Georgia" w:cs="Times New Roman"/>
                <w:color w:val="000000"/>
                <w:sz w:val="26"/>
                <w:szCs w:val="26"/>
              </w:rPr>
            </w:pPr>
            <w:r>
              <w:rPr>
                <w:rFonts w:ascii="Georgia" w:eastAsia="Times New Roman" w:hAnsi="Georgia" w:cs="Times New Roman"/>
                <w:color w:val="000000"/>
                <w:sz w:val="26"/>
                <w:szCs w:val="26"/>
              </w:rPr>
              <w:t>711</w:t>
            </w:r>
          </w:p>
        </w:tc>
      </w:tr>
      <w:tr w:rsidR="009B5A59" w14:paraId="5A8526C9" w14:textId="77777777" w:rsidTr="009B5A59">
        <w:trPr>
          <w:tblCellSpacing w:w="15" w:type="dxa"/>
        </w:trPr>
        <w:tc>
          <w:tcPr>
            <w:tcW w:w="0" w:type="auto"/>
            <w:shd w:val="clear" w:color="auto" w:fill="F4F1D8"/>
            <w:tcMar>
              <w:top w:w="15" w:type="dxa"/>
              <w:left w:w="15" w:type="dxa"/>
              <w:bottom w:w="15" w:type="dxa"/>
              <w:right w:w="15" w:type="dxa"/>
            </w:tcMar>
            <w:vAlign w:val="center"/>
            <w:hideMark/>
          </w:tcPr>
          <w:p w14:paraId="6C5A37A9" w14:textId="77777777" w:rsidR="009B5A59" w:rsidRDefault="009B5A59">
            <w:pPr>
              <w:rPr>
                <w:rFonts w:ascii="Georgia" w:eastAsia="Times New Roman" w:hAnsi="Georgia" w:cs="Times New Roman"/>
                <w:color w:val="000000"/>
                <w:sz w:val="26"/>
                <w:szCs w:val="26"/>
              </w:rPr>
            </w:pPr>
            <w:r>
              <w:rPr>
                <w:rFonts w:ascii="Georgia" w:eastAsia="Times New Roman" w:hAnsi="Georgia" w:cs="Times New Roman"/>
                <w:b/>
                <w:bCs/>
                <w:color w:val="000000"/>
                <w:sz w:val="26"/>
                <w:szCs w:val="26"/>
              </w:rPr>
              <w:t>Calendar (Meetings) Line</w:t>
            </w:r>
          </w:p>
        </w:tc>
        <w:tc>
          <w:tcPr>
            <w:tcW w:w="0" w:type="auto"/>
            <w:shd w:val="clear" w:color="auto" w:fill="F4F1D8"/>
            <w:tcMar>
              <w:top w:w="15" w:type="dxa"/>
              <w:left w:w="15" w:type="dxa"/>
              <w:bottom w:w="15" w:type="dxa"/>
              <w:right w:w="15" w:type="dxa"/>
            </w:tcMar>
            <w:vAlign w:val="center"/>
            <w:hideMark/>
          </w:tcPr>
          <w:p w14:paraId="5C1631E6" w14:textId="77777777" w:rsidR="009B5A59" w:rsidRDefault="009B5A59">
            <w:pPr>
              <w:rPr>
                <w:rFonts w:ascii="Georgia" w:eastAsia="Times New Roman" w:hAnsi="Georgia" w:cs="Times New Roman"/>
                <w:color w:val="000000"/>
                <w:sz w:val="26"/>
                <w:szCs w:val="26"/>
              </w:rPr>
            </w:pPr>
            <w:r>
              <w:rPr>
                <w:rFonts w:ascii="Georgia" w:eastAsia="Times New Roman" w:hAnsi="Georgia" w:cs="Times New Roman"/>
                <w:color w:val="000000"/>
                <w:sz w:val="26"/>
                <w:szCs w:val="26"/>
              </w:rPr>
              <w:t>1-800-633-9650</w:t>
            </w:r>
          </w:p>
        </w:tc>
      </w:tr>
      <w:tr w:rsidR="009B5A59" w14:paraId="5527D248" w14:textId="77777777" w:rsidTr="009B5A59">
        <w:trPr>
          <w:tblCellSpacing w:w="15" w:type="dxa"/>
        </w:trPr>
        <w:tc>
          <w:tcPr>
            <w:tcW w:w="0" w:type="auto"/>
            <w:shd w:val="clear" w:color="auto" w:fill="F4F1D8"/>
            <w:tcMar>
              <w:top w:w="15" w:type="dxa"/>
              <w:left w:w="15" w:type="dxa"/>
              <w:bottom w:w="15" w:type="dxa"/>
              <w:right w:w="15" w:type="dxa"/>
            </w:tcMar>
            <w:vAlign w:val="center"/>
            <w:hideMark/>
          </w:tcPr>
          <w:p w14:paraId="412DCBE1" w14:textId="77777777" w:rsidR="009B5A59" w:rsidRDefault="009B5A59">
            <w:pPr>
              <w:rPr>
                <w:rFonts w:ascii="Georgia" w:eastAsia="Times New Roman" w:hAnsi="Georgia" w:cs="Times New Roman"/>
                <w:color w:val="000000"/>
                <w:sz w:val="26"/>
                <w:szCs w:val="26"/>
              </w:rPr>
            </w:pPr>
            <w:proofErr w:type="spellStart"/>
            <w:r>
              <w:rPr>
                <w:rFonts w:ascii="Georgia" w:eastAsia="Times New Roman" w:hAnsi="Georgia" w:cs="Times New Roman"/>
                <w:b/>
                <w:bCs/>
                <w:color w:val="000000"/>
                <w:sz w:val="26"/>
                <w:szCs w:val="26"/>
              </w:rPr>
              <w:t>En</w:t>
            </w:r>
            <w:proofErr w:type="spellEnd"/>
            <w:r>
              <w:rPr>
                <w:rFonts w:ascii="Georgia" w:eastAsia="Times New Roman" w:hAnsi="Georgia" w:cs="Times New Roman"/>
                <w:b/>
                <w:bCs/>
                <w:color w:val="000000"/>
                <w:sz w:val="26"/>
                <w:szCs w:val="26"/>
              </w:rPr>
              <w:t xml:space="preserve"> Español</w:t>
            </w:r>
          </w:p>
        </w:tc>
        <w:tc>
          <w:tcPr>
            <w:tcW w:w="0" w:type="auto"/>
            <w:shd w:val="clear" w:color="auto" w:fill="F4F1D8"/>
            <w:tcMar>
              <w:top w:w="15" w:type="dxa"/>
              <w:left w:w="15" w:type="dxa"/>
              <w:bottom w:w="15" w:type="dxa"/>
              <w:right w:w="15" w:type="dxa"/>
            </w:tcMar>
            <w:vAlign w:val="center"/>
            <w:hideMark/>
          </w:tcPr>
          <w:p w14:paraId="14F34EEF" w14:textId="77777777" w:rsidR="009B5A59" w:rsidRDefault="009B5A59">
            <w:pPr>
              <w:rPr>
                <w:rFonts w:ascii="Georgia" w:eastAsia="Times New Roman" w:hAnsi="Georgia" w:cs="Times New Roman"/>
                <w:color w:val="000000"/>
                <w:sz w:val="26"/>
                <w:szCs w:val="26"/>
              </w:rPr>
            </w:pPr>
            <w:r>
              <w:rPr>
                <w:rFonts w:ascii="Georgia" w:eastAsia="Times New Roman" w:hAnsi="Georgia" w:cs="Times New Roman"/>
                <w:color w:val="000000"/>
                <w:sz w:val="26"/>
                <w:szCs w:val="26"/>
              </w:rPr>
              <w:t>1-866-840-6574</w:t>
            </w:r>
          </w:p>
        </w:tc>
      </w:tr>
      <w:tr w:rsidR="009B5A59" w14:paraId="4B12218F" w14:textId="77777777" w:rsidTr="009B5A59">
        <w:trPr>
          <w:tblCellSpacing w:w="15" w:type="dxa"/>
        </w:trPr>
        <w:tc>
          <w:tcPr>
            <w:tcW w:w="0" w:type="auto"/>
            <w:shd w:val="clear" w:color="auto" w:fill="F4F1D8"/>
            <w:tcMar>
              <w:top w:w="15" w:type="dxa"/>
              <w:left w:w="15" w:type="dxa"/>
              <w:bottom w:w="15" w:type="dxa"/>
              <w:right w:w="15" w:type="dxa"/>
            </w:tcMar>
            <w:vAlign w:val="center"/>
            <w:hideMark/>
          </w:tcPr>
          <w:p w14:paraId="73BAFB7B" w14:textId="77777777" w:rsidR="009B5A59" w:rsidRDefault="009B5A59">
            <w:pPr>
              <w:rPr>
                <w:rFonts w:ascii="Georgia" w:eastAsia="Times New Roman" w:hAnsi="Georgia" w:cs="Times New Roman"/>
                <w:color w:val="000000"/>
                <w:sz w:val="26"/>
                <w:szCs w:val="26"/>
              </w:rPr>
            </w:pPr>
            <w:proofErr w:type="spellStart"/>
            <w:r>
              <w:rPr>
                <w:rFonts w:ascii="Georgia" w:eastAsia="Times New Roman" w:hAnsi="Georgia" w:cs="Times New Roman"/>
                <w:color w:val="000000"/>
                <w:sz w:val="26"/>
                <w:szCs w:val="26"/>
              </w:rPr>
              <w:t>Solamente</w:t>
            </w:r>
            <w:proofErr w:type="spellEnd"/>
            <w:r>
              <w:rPr>
                <w:rFonts w:ascii="Georgia" w:eastAsia="Times New Roman" w:hAnsi="Georgia" w:cs="Times New Roman"/>
                <w:color w:val="000000"/>
                <w:sz w:val="26"/>
                <w:szCs w:val="26"/>
              </w:rPr>
              <w:t xml:space="preserve"> </w:t>
            </w:r>
            <w:proofErr w:type="spellStart"/>
            <w:r>
              <w:rPr>
                <w:rFonts w:ascii="Georgia" w:eastAsia="Times New Roman" w:hAnsi="Georgia" w:cs="Times New Roman"/>
                <w:color w:val="000000"/>
                <w:sz w:val="26"/>
                <w:szCs w:val="26"/>
              </w:rPr>
              <w:t>durante</w:t>
            </w:r>
            <w:proofErr w:type="spellEnd"/>
            <w:r>
              <w:rPr>
                <w:rFonts w:ascii="Georgia" w:eastAsia="Times New Roman" w:hAnsi="Georgia" w:cs="Times New Roman"/>
                <w:color w:val="000000"/>
                <w:sz w:val="26"/>
                <w:szCs w:val="26"/>
              </w:rPr>
              <w:t xml:space="preserve"> la </w:t>
            </w:r>
            <w:proofErr w:type="spellStart"/>
            <w:r>
              <w:rPr>
                <w:rFonts w:ascii="Georgia" w:eastAsia="Times New Roman" w:hAnsi="Georgia" w:cs="Times New Roman"/>
                <w:color w:val="000000"/>
                <w:sz w:val="26"/>
                <w:szCs w:val="26"/>
              </w:rPr>
              <w:t>sesión</w:t>
            </w:r>
            <w:proofErr w:type="spellEnd"/>
            <w:r>
              <w:rPr>
                <w:rFonts w:ascii="Georgia" w:eastAsia="Times New Roman" w:hAnsi="Georgia" w:cs="Times New Roman"/>
                <w:color w:val="000000"/>
                <w:sz w:val="26"/>
                <w:szCs w:val="26"/>
              </w:rPr>
              <w:t xml:space="preserve"> </w:t>
            </w:r>
            <w:proofErr w:type="spellStart"/>
            <w:r>
              <w:rPr>
                <w:rFonts w:ascii="Georgia" w:eastAsia="Times New Roman" w:hAnsi="Georgia" w:cs="Times New Roman"/>
                <w:color w:val="000000"/>
                <w:sz w:val="26"/>
                <w:szCs w:val="26"/>
              </w:rPr>
              <w:t>legislativa</w:t>
            </w:r>
            <w:proofErr w:type="spellEnd"/>
          </w:p>
        </w:tc>
        <w:tc>
          <w:tcPr>
            <w:tcW w:w="0" w:type="auto"/>
            <w:shd w:val="clear" w:color="auto" w:fill="F4F1D8"/>
            <w:tcMar>
              <w:top w:w="15" w:type="dxa"/>
              <w:left w:w="15" w:type="dxa"/>
              <w:bottom w:w="15" w:type="dxa"/>
              <w:right w:w="15" w:type="dxa"/>
            </w:tcMar>
            <w:vAlign w:val="center"/>
            <w:hideMark/>
          </w:tcPr>
          <w:p w14:paraId="674E8A07" w14:textId="77777777" w:rsidR="009B5A59" w:rsidRDefault="009B5A59">
            <w:pPr>
              <w:rPr>
                <w:rFonts w:ascii="Georgia" w:eastAsia="Times New Roman" w:hAnsi="Georgia" w:cs="Times New Roman"/>
                <w:color w:val="000000"/>
                <w:sz w:val="26"/>
                <w:szCs w:val="26"/>
              </w:rPr>
            </w:pPr>
          </w:p>
        </w:tc>
      </w:tr>
    </w:tbl>
    <w:p w14:paraId="746E2965" w14:textId="5CA37D48" w:rsidR="00C70824" w:rsidRPr="001855DD" w:rsidRDefault="009B5A59" w:rsidP="001855DD">
      <w:pPr>
        <w:spacing w:before="100" w:beforeAutospacing="1" w:after="100" w:afterAutospacing="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*Toll-free numbers are operational only in Kentuck</w:t>
      </w:r>
      <w:r w:rsidR="001855DD">
        <w:rPr>
          <w:rFonts w:ascii="Times New Roman" w:eastAsia="Times New Roman" w:hAnsi="Times New Roman" w:cs="Times New Roman"/>
          <w:i/>
          <w:iCs/>
          <w:sz w:val="24"/>
          <w:szCs w:val="24"/>
        </w:rPr>
        <w:t>y</w:t>
      </w:r>
    </w:p>
    <w:p w14:paraId="71B2AFCF" w14:textId="77777777" w:rsidR="00BA3E7F" w:rsidRDefault="00BA3E7F" w:rsidP="009B5A59">
      <w:pPr>
        <w:spacing w:before="100" w:beforeAutospacing="1" w:after="100" w:afterAutospacing="1"/>
        <w:outlineLvl w:val="2"/>
        <w:rPr>
          <w:rFonts w:ascii="Times New Roman" w:eastAsia="Times New Roman" w:hAnsi="Times New Roman" w:cs="Times New Roman"/>
          <w:b/>
          <w:bCs/>
          <w:sz w:val="27"/>
          <w:szCs w:val="27"/>
        </w:rPr>
      </w:pPr>
    </w:p>
    <w:p w14:paraId="3609804C" w14:textId="4136F743" w:rsidR="009B5A59" w:rsidRPr="00C70824" w:rsidRDefault="00E37F2D" w:rsidP="00C70824">
      <w:pPr>
        <w:spacing w:before="100" w:beforeAutospacing="1" w:after="100" w:afterAutospacing="1"/>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LEGISLATIVE RESEARCH COMMISSION:</w:t>
      </w:r>
    </w:p>
    <w:p w14:paraId="7A94119B" w14:textId="34A8B789" w:rsidR="009B5A59" w:rsidRPr="0060378A" w:rsidRDefault="009B5A59" w:rsidP="009B5A5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Main Phone: </w:t>
      </w:r>
      <w:r>
        <w:rPr>
          <w:rFonts w:ascii="Times New Roman" w:eastAsia="Times New Roman" w:hAnsi="Times New Roman" w:cs="Times New Roman"/>
          <w:sz w:val="24"/>
          <w:szCs w:val="24"/>
        </w:rPr>
        <w:t>502-564-8100</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Address: </w:t>
      </w:r>
      <w:r>
        <w:rPr>
          <w:rFonts w:ascii="Times New Roman" w:eastAsia="Times New Roman" w:hAnsi="Times New Roman" w:cs="Times New Roman"/>
          <w:sz w:val="24"/>
          <w:szCs w:val="24"/>
        </w:rPr>
        <w:t>700 Capital Ave., Frankfort, KY 40601</w:t>
      </w:r>
    </w:p>
    <w:p w14:paraId="177DFD04" w14:textId="7ED6A2A5" w:rsidR="00F3474B" w:rsidRDefault="009B5A59" w:rsidP="009B5A59">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PLEASE CLICK ON EACH SECTION TO BE DIRECTED TO THE SPECIFIC INFORMATION ON </w:t>
      </w:r>
      <w:r w:rsidR="0006482C">
        <w:rPr>
          <w:rFonts w:ascii="Times New Roman" w:eastAsia="Times New Roman" w:hAnsi="Times New Roman" w:cs="Times New Roman"/>
          <w:b/>
          <w:bCs/>
          <w:sz w:val="24"/>
          <w:szCs w:val="24"/>
        </w:rPr>
        <w:t xml:space="preserve">THE </w:t>
      </w:r>
      <w:r>
        <w:rPr>
          <w:rFonts w:ascii="Times New Roman" w:eastAsia="Times New Roman" w:hAnsi="Times New Roman" w:cs="Times New Roman"/>
          <w:b/>
          <w:bCs/>
          <w:sz w:val="24"/>
          <w:szCs w:val="24"/>
        </w:rPr>
        <w:t xml:space="preserve">LEGISLATIVE WEBSITE.  </w:t>
      </w:r>
      <w:r w:rsidR="0060378A">
        <w:rPr>
          <w:rFonts w:ascii="Times New Roman" w:eastAsia="Times New Roman" w:hAnsi="Times New Roman" w:cs="Times New Roman"/>
          <w:b/>
          <w:bCs/>
          <w:sz w:val="24"/>
          <w:szCs w:val="24"/>
        </w:rPr>
        <w:t>IF YOU HAVE TROUBLE ACCESSING THESE LINKS, PLEASE REFER T</w:t>
      </w:r>
      <w:r w:rsidR="00942509">
        <w:rPr>
          <w:rFonts w:ascii="Times New Roman" w:eastAsia="Times New Roman" w:hAnsi="Times New Roman" w:cs="Times New Roman"/>
          <w:b/>
          <w:bCs/>
          <w:sz w:val="24"/>
          <w:szCs w:val="24"/>
        </w:rPr>
        <w:t xml:space="preserve">O: </w:t>
      </w:r>
    </w:p>
    <w:p w14:paraId="09667F4D" w14:textId="48213C94" w:rsidR="002E46E8" w:rsidRDefault="00000000" w:rsidP="009B5A59">
      <w:pPr>
        <w:spacing w:before="100" w:beforeAutospacing="1" w:after="100" w:afterAutospacing="1"/>
        <w:rPr>
          <w:rStyle w:val="Hyperlink"/>
          <w:rFonts w:ascii="Times New Roman" w:eastAsia="Times New Roman" w:hAnsi="Times New Roman" w:cs="Times New Roman"/>
          <w:b/>
          <w:bCs/>
          <w:sz w:val="24"/>
          <w:szCs w:val="24"/>
        </w:rPr>
      </w:pPr>
      <w:hyperlink r:id="rId12" w:history="1">
        <w:r w:rsidR="002E46E8" w:rsidRPr="005A7530">
          <w:rPr>
            <w:rStyle w:val="Hyperlink"/>
            <w:rFonts w:ascii="Times New Roman" w:eastAsia="Times New Roman" w:hAnsi="Times New Roman" w:cs="Times New Roman"/>
            <w:b/>
            <w:bCs/>
            <w:sz w:val="24"/>
            <w:szCs w:val="24"/>
          </w:rPr>
          <w:t>https://legislature.ky.gov/Pages/index.aspx</w:t>
        </w:r>
      </w:hyperlink>
    </w:p>
    <w:p w14:paraId="3E1DCCB6" w14:textId="77777777" w:rsidR="00253305" w:rsidRDefault="00253305" w:rsidP="009B5A59">
      <w:pPr>
        <w:spacing w:before="100" w:beforeAutospacing="1" w:after="100" w:afterAutospacing="1"/>
        <w:rPr>
          <w:rFonts w:ascii="Times New Roman" w:eastAsia="Times New Roman" w:hAnsi="Times New Roman" w:cs="Times New Roman"/>
          <w:b/>
          <w:bCs/>
          <w:sz w:val="24"/>
          <w:szCs w:val="24"/>
        </w:rPr>
      </w:pPr>
    </w:p>
    <w:p w14:paraId="4D65495A" w14:textId="32806902" w:rsidR="00BA3E7F" w:rsidRDefault="00253305" w:rsidP="00253305">
      <w:pPr>
        <w:spacing w:before="100" w:beforeAutospacing="1" w:after="100" w:afterAutospacing="1"/>
        <w:rPr>
          <w:rFonts w:ascii="Times New Roman" w:eastAsia="Times New Roman" w:hAnsi="Times New Roman" w:cs="Times New Roman"/>
          <w:sz w:val="24"/>
          <w:szCs w:val="24"/>
        </w:rPr>
      </w:pPr>
      <w:r>
        <w:t xml:space="preserve">             </w:t>
      </w:r>
      <w:hyperlink r:id="rId13" w:tgtFrame="_blank" w:history="1">
        <w:r w:rsidR="004D2210" w:rsidRPr="004D2210">
          <w:rPr>
            <w:rFonts w:ascii="Times New Roman" w:eastAsia="Times New Roman" w:hAnsi="Times New Roman" w:cs="Times New Roman"/>
            <w:color w:val="0000FF"/>
            <w:sz w:val="24"/>
            <w:szCs w:val="24"/>
            <w:u w:val="single"/>
          </w:rPr>
          <w:t>Bills</w:t>
        </w:r>
      </w:hyperlink>
      <w:r w:rsidR="004D2210" w:rsidRPr="004D2210">
        <w:rPr>
          <w:rFonts w:ascii="Times New Roman" w:eastAsia="Times New Roman" w:hAnsi="Times New Roman" w:cs="Times New Roman"/>
          <w:sz w:val="24"/>
          <w:szCs w:val="24"/>
        </w:rPr>
        <w:t xml:space="preserve"> </w:t>
      </w:r>
      <w:r w:rsidR="00BA3E7F">
        <w:rPr>
          <w:rFonts w:ascii="Times New Roman" w:eastAsia="Times New Roman" w:hAnsi="Times New Roman" w:cs="Times New Roman"/>
          <w:sz w:val="24"/>
          <w:szCs w:val="24"/>
        </w:rPr>
        <w:t>–</w:t>
      </w:r>
    </w:p>
    <w:p w14:paraId="07B3D36C" w14:textId="7FC2F799" w:rsidR="004D2210" w:rsidRDefault="00253305" w:rsidP="0025330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14" w:tgtFrame="_blank" w:history="1">
        <w:r w:rsidR="004D2210" w:rsidRPr="004D2210">
          <w:rPr>
            <w:rFonts w:ascii="Times New Roman" w:eastAsia="Times New Roman" w:hAnsi="Times New Roman" w:cs="Times New Roman"/>
            <w:color w:val="0000FF"/>
            <w:sz w:val="24"/>
            <w:szCs w:val="24"/>
            <w:u w:val="single"/>
          </w:rPr>
          <w:t>Kentucky Law</w:t>
        </w:r>
      </w:hyperlink>
      <w:r w:rsidR="004D2210" w:rsidRPr="004D2210">
        <w:rPr>
          <w:rFonts w:ascii="Times New Roman" w:eastAsia="Times New Roman" w:hAnsi="Times New Roman" w:cs="Times New Roman"/>
          <w:sz w:val="24"/>
          <w:szCs w:val="24"/>
        </w:rPr>
        <w:t xml:space="preserve"> </w:t>
      </w:r>
    </w:p>
    <w:p w14:paraId="5D229A6E" w14:textId="0F5A2FBD" w:rsidR="00253305" w:rsidRPr="000B475A" w:rsidRDefault="00000000" w:rsidP="00BA3E7F">
      <w:pPr>
        <w:spacing w:before="100" w:beforeAutospacing="1" w:after="100" w:afterAutospacing="1"/>
        <w:ind w:left="720"/>
        <w:rPr>
          <w:rFonts w:ascii="Times New Roman" w:eastAsia="Times New Roman" w:hAnsi="Times New Roman" w:cs="Times New Roman"/>
          <w:sz w:val="24"/>
          <w:szCs w:val="24"/>
        </w:rPr>
      </w:pPr>
      <w:hyperlink r:id="rId15" w:tgtFrame="_blank" w:history="1">
        <w:r w:rsidR="004D2210" w:rsidRPr="00253305">
          <w:rPr>
            <w:rFonts w:ascii="Times New Roman" w:eastAsia="Times New Roman" w:hAnsi="Times New Roman" w:cs="Times New Roman"/>
            <w:color w:val="0000FF"/>
            <w:sz w:val="24"/>
            <w:szCs w:val="24"/>
            <w:u w:val="single"/>
          </w:rPr>
          <w:t>Kentucky Revised Statutes</w:t>
        </w:r>
      </w:hyperlink>
      <w:r w:rsidR="004D2210" w:rsidRPr="00253305">
        <w:rPr>
          <w:rFonts w:ascii="Times New Roman" w:eastAsia="Times New Roman" w:hAnsi="Times New Roman" w:cs="Times New Roman"/>
          <w:sz w:val="24"/>
          <w:szCs w:val="24"/>
        </w:rPr>
        <w:t xml:space="preserve"> </w:t>
      </w:r>
      <w:r w:rsidR="00BA3E7F">
        <w:rPr>
          <w:rFonts w:ascii="Times New Roman" w:eastAsia="Times New Roman" w:hAnsi="Times New Roman" w:cs="Times New Roman"/>
          <w:sz w:val="24"/>
          <w:szCs w:val="24"/>
        </w:rPr>
        <w:t>- KRS</w:t>
      </w:r>
    </w:p>
    <w:p w14:paraId="0B428E58" w14:textId="5B8C0135" w:rsidR="00EA75CA" w:rsidRPr="00253305" w:rsidRDefault="00000000" w:rsidP="00253305">
      <w:pPr>
        <w:spacing w:before="100" w:beforeAutospacing="1" w:after="100" w:afterAutospacing="1"/>
        <w:ind w:left="720"/>
        <w:rPr>
          <w:rFonts w:ascii="Times New Roman" w:eastAsia="Times New Roman" w:hAnsi="Times New Roman" w:cs="Times New Roman"/>
          <w:sz w:val="24"/>
          <w:szCs w:val="24"/>
        </w:rPr>
      </w:pPr>
      <w:hyperlink r:id="rId16" w:tgtFrame="_blank" w:history="1">
        <w:r w:rsidR="004D2210" w:rsidRPr="004D2210">
          <w:rPr>
            <w:rFonts w:ascii="Times New Roman" w:eastAsia="Times New Roman" w:hAnsi="Times New Roman" w:cs="Times New Roman"/>
            <w:color w:val="0000FF"/>
            <w:sz w:val="24"/>
            <w:szCs w:val="24"/>
            <w:u w:val="single"/>
          </w:rPr>
          <w:t>Kentucky Administrative Regulations</w:t>
        </w:r>
      </w:hyperlink>
      <w:r w:rsidR="004D2210" w:rsidRPr="004D2210">
        <w:rPr>
          <w:rFonts w:ascii="Times New Roman" w:eastAsia="Times New Roman" w:hAnsi="Times New Roman" w:cs="Times New Roman"/>
          <w:sz w:val="24"/>
          <w:szCs w:val="24"/>
        </w:rPr>
        <w:t xml:space="preserve"> </w:t>
      </w:r>
      <w:r w:rsidR="00BA3E7F">
        <w:rPr>
          <w:rFonts w:ascii="Times New Roman" w:eastAsia="Times New Roman" w:hAnsi="Times New Roman" w:cs="Times New Roman"/>
          <w:sz w:val="24"/>
          <w:szCs w:val="24"/>
        </w:rPr>
        <w:t>- KAR</w:t>
      </w:r>
    </w:p>
    <w:p w14:paraId="4AB1EE17" w14:textId="5E29CC62" w:rsidR="004D2210" w:rsidRDefault="00000000" w:rsidP="004D2210">
      <w:pPr>
        <w:spacing w:before="100" w:beforeAutospacing="1" w:after="100" w:afterAutospacing="1"/>
        <w:ind w:left="720"/>
        <w:rPr>
          <w:rFonts w:ascii="Times New Roman" w:eastAsia="Times New Roman" w:hAnsi="Times New Roman" w:cs="Times New Roman"/>
          <w:color w:val="0000FF"/>
          <w:sz w:val="24"/>
          <w:szCs w:val="24"/>
          <w:u w:val="single"/>
        </w:rPr>
      </w:pPr>
      <w:hyperlink r:id="rId17" w:tgtFrame="_blank" w:history="1">
        <w:r w:rsidR="004D2210" w:rsidRPr="004D2210">
          <w:rPr>
            <w:rFonts w:ascii="Times New Roman" w:eastAsia="Times New Roman" w:hAnsi="Times New Roman" w:cs="Times New Roman"/>
            <w:color w:val="0000FF"/>
            <w:sz w:val="24"/>
            <w:szCs w:val="24"/>
            <w:u w:val="single"/>
          </w:rPr>
          <w:t>Kar FAQs</w:t>
        </w:r>
      </w:hyperlink>
    </w:p>
    <w:p w14:paraId="573D1A60" w14:textId="138B5DFB" w:rsidR="00253305" w:rsidRPr="00253305" w:rsidRDefault="00253305" w:rsidP="00253305">
      <w:pPr>
        <w:spacing w:before="100" w:beforeAutospacing="1" w:after="100" w:afterAutospacing="1"/>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lastRenderedPageBreak/>
        <w:t xml:space="preserve">           </w:t>
      </w:r>
      <w:r w:rsidR="004D2210" w:rsidRPr="004D2210">
        <w:rPr>
          <w:rFonts w:ascii="Times New Roman" w:eastAsia="Times New Roman" w:hAnsi="Times New Roman" w:cs="Times New Roman"/>
          <w:sz w:val="24"/>
          <w:szCs w:val="24"/>
        </w:rPr>
        <w:t xml:space="preserve"> </w:t>
      </w:r>
      <w:hyperlink r:id="rId18" w:tgtFrame="_blank" w:history="1">
        <w:r w:rsidR="004D2210" w:rsidRPr="004D2210">
          <w:rPr>
            <w:rFonts w:ascii="Times New Roman" w:eastAsia="Times New Roman" w:hAnsi="Times New Roman" w:cs="Times New Roman"/>
            <w:color w:val="0000FF"/>
            <w:sz w:val="24"/>
            <w:szCs w:val="24"/>
            <w:u w:val="single"/>
          </w:rPr>
          <w:t>Registers</w:t>
        </w:r>
      </w:hyperlink>
    </w:p>
    <w:p w14:paraId="395B4010" w14:textId="64A12EDD" w:rsidR="00253305" w:rsidRPr="00253305" w:rsidRDefault="00000000" w:rsidP="00253305">
      <w:pPr>
        <w:spacing w:before="100" w:beforeAutospacing="1" w:after="100" w:afterAutospacing="1"/>
        <w:ind w:left="720"/>
        <w:rPr>
          <w:rFonts w:ascii="Times New Roman" w:eastAsia="Times New Roman" w:hAnsi="Times New Roman" w:cs="Times New Roman"/>
          <w:color w:val="0000FF"/>
          <w:sz w:val="24"/>
          <w:szCs w:val="24"/>
          <w:u w:val="single"/>
        </w:rPr>
      </w:pPr>
      <w:hyperlink r:id="rId19" w:tgtFrame="_blank" w:history="1">
        <w:r w:rsidR="004D2210" w:rsidRPr="004D2210">
          <w:rPr>
            <w:rFonts w:ascii="Times New Roman" w:eastAsia="Times New Roman" w:hAnsi="Times New Roman" w:cs="Times New Roman"/>
            <w:color w:val="0000FF"/>
            <w:sz w:val="24"/>
            <w:szCs w:val="24"/>
            <w:u w:val="single"/>
          </w:rPr>
          <w:t>Emergency Regulations by Number</w:t>
        </w:r>
      </w:hyperlink>
    </w:p>
    <w:p w14:paraId="7DE2DDE9" w14:textId="2E10B19C" w:rsidR="004D2210" w:rsidRDefault="00253305" w:rsidP="0025330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2210" w:rsidRPr="004D2210">
        <w:rPr>
          <w:rFonts w:ascii="Times New Roman" w:eastAsia="Times New Roman" w:hAnsi="Times New Roman" w:cs="Times New Roman"/>
          <w:sz w:val="24"/>
          <w:szCs w:val="24"/>
        </w:rPr>
        <w:t xml:space="preserve"> </w:t>
      </w:r>
      <w:hyperlink r:id="rId20" w:tgtFrame="_blank" w:history="1">
        <w:r w:rsidR="004D2210" w:rsidRPr="004D2210">
          <w:rPr>
            <w:rFonts w:ascii="Times New Roman" w:eastAsia="Times New Roman" w:hAnsi="Times New Roman" w:cs="Times New Roman"/>
            <w:color w:val="0000FF"/>
            <w:sz w:val="24"/>
            <w:szCs w:val="24"/>
            <w:u w:val="single"/>
          </w:rPr>
          <w:t>Last Effective Dates, Expirations, and Certifications</w:t>
        </w:r>
      </w:hyperlink>
      <w:r w:rsidR="004D2210" w:rsidRPr="004D2210">
        <w:rPr>
          <w:rFonts w:ascii="Times New Roman" w:eastAsia="Times New Roman" w:hAnsi="Times New Roman" w:cs="Times New Roman"/>
          <w:sz w:val="24"/>
          <w:szCs w:val="24"/>
        </w:rPr>
        <w:t>·</w:t>
      </w:r>
    </w:p>
    <w:p w14:paraId="517A71DB" w14:textId="77777777" w:rsidR="00253305" w:rsidRPr="004D2210" w:rsidRDefault="00253305" w:rsidP="00253305">
      <w:pPr>
        <w:spacing w:before="100" w:beforeAutospacing="1" w:after="100" w:afterAutospacing="1"/>
        <w:rPr>
          <w:rFonts w:ascii="Times New Roman" w:eastAsia="Times New Roman" w:hAnsi="Times New Roman" w:cs="Times New Roman"/>
          <w:sz w:val="24"/>
          <w:szCs w:val="24"/>
        </w:rPr>
      </w:pPr>
    </w:p>
    <w:p w14:paraId="762C37D2" w14:textId="757BE561" w:rsidR="00253305" w:rsidRPr="000B475A" w:rsidRDefault="00000000" w:rsidP="00253305">
      <w:pPr>
        <w:spacing w:before="100" w:beforeAutospacing="1" w:after="100" w:afterAutospacing="1"/>
        <w:ind w:left="720"/>
        <w:rPr>
          <w:rFonts w:ascii="Times New Roman" w:eastAsia="Times New Roman" w:hAnsi="Times New Roman" w:cs="Times New Roman"/>
          <w:sz w:val="24"/>
          <w:szCs w:val="24"/>
        </w:rPr>
      </w:pPr>
      <w:hyperlink r:id="rId21" w:tgtFrame="_blank" w:history="1">
        <w:r w:rsidR="004D2210" w:rsidRPr="004D2210">
          <w:rPr>
            <w:rFonts w:ascii="Times New Roman" w:eastAsia="Times New Roman" w:hAnsi="Times New Roman" w:cs="Times New Roman"/>
            <w:b/>
            <w:bCs/>
            <w:color w:val="0000FF"/>
            <w:sz w:val="24"/>
            <w:szCs w:val="24"/>
            <w:u w:val="single"/>
          </w:rPr>
          <w:t>Legislator</w:t>
        </w:r>
      </w:hyperlink>
      <w:r w:rsidR="004D2210" w:rsidRPr="004D2210">
        <w:rPr>
          <w:rFonts w:ascii="Times New Roman" w:eastAsia="Times New Roman" w:hAnsi="Times New Roman" w:cs="Times New Roman"/>
          <w:sz w:val="24"/>
          <w:szCs w:val="24"/>
        </w:rPr>
        <w:t xml:space="preserve"> </w:t>
      </w:r>
      <w:r w:rsidR="00253305">
        <w:rPr>
          <w:rFonts w:ascii="Times New Roman" w:eastAsia="Times New Roman" w:hAnsi="Times New Roman" w:cs="Times New Roman"/>
          <w:sz w:val="24"/>
          <w:szCs w:val="24"/>
        </w:rPr>
        <w:t xml:space="preserve">– </w:t>
      </w:r>
    </w:p>
    <w:p w14:paraId="0C526D80" w14:textId="1CF65C76" w:rsidR="000B475A" w:rsidRDefault="00000000" w:rsidP="00253305">
      <w:pPr>
        <w:spacing w:before="100" w:beforeAutospacing="1" w:after="100" w:afterAutospacing="1"/>
        <w:ind w:left="720"/>
        <w:rPr>
          <w:rFonts w:ascii="Times New Roman" w:eastAsia="Times New Roman" w:hAnsi="Times New Roman" w:cs="Times New Roman"/>
          <w:sz w:val="24"/>
          <w:szCs w:val="24"/>
        </w:rPr>
      </w:pPr>
      <w:hyperlink r:id="rId22" w:tgtFrame="_blank" w:history="1">
        <w:r w:rsidR="004D2210" w:rsidRPr="004D2210">
          <w:rPr>
            <w:rFonts w:ascii="Times New Roman" w:eastAsia="Times New Roman" w:hAnsi="Times New Roman" w:cs="Times New Roman"/>
            <w:color w:val="0000FF"/>
            <w:sz w:val="24"/>
            <w:szCs w:val="24"/>
            <w:u w:val="single"/>
          </w:rPr>
          <w:t>Legislative Calendar</w:t>
        </w:r>
      </w:hyperlink>
      <w:r w:rsidR="004D2210" w:rsidRPr="004D2210">
        <w:rPr>
          <w:rFonts w:ascii="Times New Roman" w:eastAsia="Times New Roman" w:hAnsi="Times New Roman" w:cs="Times New Roman"/>
          <w:sz w:val="24"/>
          <w:szCs w:val="24"/>
        </w:rPr>
        <w:t xml:space="preserve"> </w:t>
      </w:r>
    </w:p>
    <w:p w14:paraId="6972D3FB" w14:textId="64F76B0A" w:rsidR="004D2210" w:rsidRDefault="00253305" w:rsidP="0025330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23" w:tgtFrame="_blank" w:history="1">
        <w:r w:rsidR="004D2210" w:rsidRPr="004D2210">
          <w:rPr>
            <w:rFonts w:ascii="Times New Roman" w:eastAsia="Times New Roman" w:hAnsi="Times New Roman" w:cs="Times New Roman"/>
            <w:color w:val="0000FF"/>
            <w:sz w:val="24"/>
            <w:szCs w:val="24"/>
            <w:u w:val="single"/>
          </w:rPr>
          <w:t>Schedules &amp; Calendars</w:t>
        </w:r>
      </w:hyperlink>
      <w:r w:rsidR="004D2210" w:rsidRPr="004D2210">
        <w:rPr>
          <w:rFonts w:ascii="Times New Roman" w:eastAsia="Times New Roman" w:hAnsi="Times New Roman" w:cs="Times New Roman"/>
          <w:sz w:val="24"/>
          <w:szCs w:val="24"/>
        </w:rPr>
        <w:t xml:space="preserve"> </w:t>
      </w:r>
    </w:p>
    <w:p w14:paraId="7A8B25B2" w14:textId="02B95174" w:rsidR="00253305" w:rsidRPr="000B475A" w:rsidRDefault="00253305" w:rsidP="0025330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24" w:tgtFrame="_blank" w:history="1">
        <w:r w:rsidR="004D2210" w:rsidRPr="004D2210">
          <w:rPr>
            <w:rFonts w:ascii="Times New Roman" w:eastAsia="Times New Roman" w:hAnsi="Times New Roman" w:cs="Times New Roman"/>
            <w:color w:val="0000FF"/>
            <w:sz w:val="24"/>
            <w:szCs w:val="24"/>
            <w:u w:val="single"/>
          </w:rPr>
          <w:t>Search</w:t>
        </w:r>
      </w:hyperlink>
      <w:r w:rsidR="004D2210" w:rsidRPr="004D2210">
        <w:rPr>
          <w:rFonts w:ascii="Times New Roman" w:eastAsia="Times New Roman" w:hAnsi="Times New Roman" w:cs="Times New Roman"/>
          <w:sz w:val="24"/>
          <w:szCs w:val="24"/>
        </w:rPr>
        <w:t xml:space="preserve"> </w:t>
      </w:r>
    </w:p>
    <w:p w14:paraId="6A122F90" w14:textId="1A768444" w:rsidR="00253305" w:rsidRDefault="00000000" w:rsidP="00253305">
      <w:pPr>
        <w:spacing w:before="100" w:beforeAutospacing="1" w:after="100" w:afterAutospacing="1"/>
        <w:ind w:left="720"/>
        <w:rPr>
          <w:rFonts w:ascii="Times New Roman" w:eastAsia="Times New Roman" w:hAnsi="Times New Roman" w:cs="Times New Roman"/>
          <w:sz w:val="24"/>
          <w:szCs w:val="24"/>
        </w:rPr>
      </w:pPr>
      <w:hyperlink r:id="rId25" w:tgtFrame="_blank" w:history="1">
        <w:r w:rsidR="004D2210" w:rsidRPr="004D2210">
          <w:rPr>
            <w:rFonts w:ascii="Times New Roman" w:eastAsia="Times New Roman" w:hAnsi="Times New Roman" w:cs="Times New Roman"/>
            <w:color w:val="0000FF"/>
            <w:sz w:val="24"/>
            <w:szCs w:val="24"/>
            <w:u w:val="single"/>
          </w:rPr>
          <w:t>Committees</w:t>
        </w:r>
      </w:hyperlink>
      <w:r w:rsidR="004D2210" w:rsidRPr="004D2210">
        <w:rPr>
          <w:rFonts w:ascii="Times New Roman" w:eastAsia="Times New Roman" w:hAnsi="Times New Roman" w:cs="Times New Roman"/>
          <w:sz w:val="24"/>
          <w:szCs w:val="24"/>
        </w:rPr>
        <w:t xml:space="preserve"> </w:t>
      </w:r>
    </w:p>
    <w:p w14:paraId="59AE9DA8" w14:textId="4FBCF63A" w:rsidR="00253305" w:rsidRDefault="00000000" w:rsidP="00253305">
      <w:pPr>
        <w:spacing w:before="100" w:beforeAutospacing="1" w:after="100" w:afterAutospacing="1"/>
        <w:ind w:left="720"/>
        <w:rPr>
          <w:rFonts w:ascii="Times New Roman" w:eastAsia="Times New Roman" w:hAnsi="Times New Roman" w:cs="Times New Roman"/>
          <w:sz w:val="24"/>
          <w:szCs w:val="24"/>
        </w:rPr>
      </w:pPr>
      <w:hyperlink r:id="rId26" w:tgtFrame="_blank" w:history="1">
        <w:r w:rsidR="004D2210" w:rsidRPr="000B475A">
          <w:rPr>
            <w:rFonts w:ascii="Times New Roman" w:eastAsia="Times New Roman" w:hAnsi="Times New Roman" w:cs="Times New Roman"/>
            <w:color w:val="0000FF"/>
            <w:sz w:val="24"/>
            <w:szCs w:val="24"/>
            <w:u w:val="single"/>
          </w:rPr>
          <w:t>House Standing Committees</w:t>
        </w:r>
      </w:hyperlink>
    </w:p>
    <w:p w14:paraId="15F877C3" w14:textId="1F3EF187" w:rsidR="00253305" w:rsidRDefault="00000000" w:rsidP="00253305">
      <w:pPr>
        <w:spacing w:before="100" w:beforeAutospacing="1" w:after="100" w:afterAutospacing="1"/>
        <w:ind w:left="720"/>
        <w:rPr>
          <w:rFonts w:ascii="Times New Roman" w:eastAsia="Times New Roman" w:hAnsi="Times New Roman" w:cs="Times New Roman"/>
          <w:sz w:val="24"/>
          <w:szCs w:val="24"/>
        </w:rPr>
      </w:pPr>
      <w:hyperlink r:id="rId27" w:tgtFrame="_blank" w:history="1">
        <w:r w:rsidR="004D2210" w:rsidRPr="000B475A">
          <w:rPr>
            <w:rFonts w:ascii="Times New Roman" w:eastAsia="Times New Roman" w:hAnsi="Times New Roman" w:cs="Times New Roman"/>
            <w:color w:val="0000FF"/>
            <w:sz w:val="24"/>
            <w:szCs w:val="24"/>
            <w:u w:val="single"/>
          </w:rPr>
          <w:t>Interim Joint Committees</w:t>
        </w:r>
      </w:hyperlink>
    </w:p>
    <w:p w14:paraId="2BF5B878" w14:textId="2CA6023E" w:rsidR="00253305" w:rsidRPr="000B475A" w:rsidRDefault="004D2210" w:rsidP="00253305">
      <w:pPr>
        <w:spacing w:before="100" w:beforeAutospacing="1" w:after="100" w:afterAutospacing="1"/>
        <w:ind w:left="720"/>
        <w:rPr>
          <w:rFonts w:ascii="Times New Roman" w:eastAsia="Times New Roman" w:hAnsi="Times New Roman" w:cs="Times New Roman"/>
          <w:sz w:val="24"/>
          <w:szCs w:val="24"/>
        </w:rPr>
      </w:pPr>
      <w:r w:rsidRPr="000B475A">
        <w:rPr>
          <w:rFonts w:ascii="Times New Roman" w:eastAsia="Times New Roman" w:hAnsi="Times New Roman" w:cs="Times New Roman"/>
          <w:color w:val="0000FF"/>
          <w:sz w:val="24"/>
          <w:szCs w:val="24"/>
          <w:u w:val="single"/>
        </w:rPr>
        <w:t>Special Committees</w:t>
      </w:r>
    </w:p>
    <w:p w14:paraId="3BB4A404" w14:textId="77B0D777" w:rsidR="00253305" w:rsidRDefault="00000000" w:rsidP="00253305">
      <w:pPr>
        <w:spacing w:before="100" w:beforeAutospacing="1" w:after="100" w:afterAutospacing="1"/>
        <w:ind w:left="720"/>
        <w:rPr>
          <w:rFonts w:ascii="Times New Roman" w:eastAsia="Times New Roman" w:hAnsi="Times New Roman" w:cs="Times New Roman"/>
          <w:sz w:val="24"/>
          <w:szCs w:val="24"/>
        </w:rPr>
      </w:pPr>
      <w:hyperlink r:id="rId28" w:tgtFrame="_blank" w:history="1">
        <w:r w:rsidR="004D2210" w:rsidRPr="000B475A">
          <w:rPr>
            <w:rFonts w:ascii="Times New Roman" w:eastAsia="Times New Roman" w:hAnsi="Times New Roman" w:cs="Times New Roman"/>
            <w:color w:val="0000FF"/>
            <w:sz w:val="24"/>
            <w:szCs w:val="24"/>
            <w:u w:val="single"/>
          </w:rPr>
          <w:t>Senate Standing Committees</w:t>
        </w:r>
      </w:hyperlink>
    </w:p>
    <w:p w14:paraId="774E14EF" w14:textId="5646F35B" w:rsidR="00253305" w:rsidRPr="00253305" w:rsidRDefault="00000000" w:rsidP="00253305">
      <w:pPr>
        <w:spacing w:before="100" w:beforeAutospacing="1" w:after="100" w:afterAutospacing="1"/>
        <w:ind w:left="720"/>
        <w:rPr>
          <w:rFonts w:ascii="Times New Roman" w:eastAsia="Times New Roman" w:hAnsi="Times New Roman" w:cs="Times New Roman"/>
          <w:sz w:val="24"/>
          <w:szCs w:val="24"/>
        </w:rPr>
      </w:pPr>
      <w:hyperlink r:id="rId29" w:tgtFrame="_blank" w:history="1">
        <w:r w:rsidR="004D2210" w:rsidRPr="000B475A">
          <w:rPr>
            <w:rFonts w:ascii="Times New Roman" w:eastAsia="Times New Roman" w:hAnsi="Times New Roman" w:cs="Times New Roman"/>
            <w:color w:val="0000FF"/>
            <w:sz w:val="24"/>
            <w:szCs w:val="24"/>
            <w:u w:val="single"/>
          </w:rPr>
          <w:t>Caucuses</w:t>
        </w:r>
      </w:hyperlink>
    </w:p>
    <w:p w14:paraId="21ACF96E" w14:textId="7AF2BF19" w:rsidR="00253305" w:rsidRPr="00253305" w:rsidRDefault="00000000" w:rsidP="00253305">
      <w:pPr>
        <w:spacing w:before="100" w:beforeAutospacing="1" w:after="100" w:afterAutospacing="1"/>
        <w:ind w:left="720"/>
        <w:rPr>
          <w:rFonts w:ascii="Times New Roman" w:eastAsia="Times New Roman" w:hAnsi="Times New Roman" w:cs="Times New Roman"/>
          <w:sz w:val="24"/>
          <w:szCs w:val="24"/>
        </w:rPr>
      </w:pPr>
      <w:hyperlink r:id="rId30" w:tgtFrame="_blank" w:history="1">
        <w:r w:rsidR="004D2210" w:rsidRPr="000B475A">
          <w:rPr>
            <w:rFonts w:ascii="Times New Roman" w:eastAsia="Times New Roman" w:hAnsi="Times New Roman" w:cs="Times New Roman"/>
            <w:color w:val="0000FF"/>
            <w:sz w:val="24"/>
            <w:szCs w:val="24"/>
            <w:u w:val="single"/>
          </w:rPr>
          <w:t>Statutory Committees</w:t>
        </w:r>
      </w:hyperlink>
    </w:p>
    <w:p w14:paraId="1F3DF32F" w14:textId="4D9A2881" w:rsidR="004D2210" w:rsidRDefault="00253305" w:rsidP="00253305">
      <w:pPr>
        <w:spacing w:before="100" w:beforeAutospacing="1" w:after="100" w:afterAutospacing="1"/>
        <w:ind w:left="360"/>
        <w:rPr>
          <w:rFonts w:ascii="Times New Roman" w:eastAsia="Times New Roman" w:hAnsi="Times New Roman" w:cs="Times New Roman"/>
          <w:sz w:val="24"/>
          <w:szCs w:val="24"/>
        </w:rPr>
      </w:pPr>
      <w:r>
        <w:t xml:space="preserve">       </w:t>
      </w:r>
      <w:hyperlink r:id="rId31" w:tgtFrame="_blank" w:history="1">
        <w:r w:rsidR="004D2210" w:rsidRPr="004D2210">
          <w:rPr>
            <w:rFonts w:ascii="Times New Roman" w:eastAsia="Times New Roman" w:hAnsi="Times New Roman" w:cs="Times New Roman"/>
            <w:color w:val="0000FF"/>
            <w:sz w:val="24"/>
            <w:szCs w:val="24"/>
            <w:u w:val="single"/>
          </w:rPr>
          <w:t>Public Services</w:t>
        </w:r>
      </w:hyperlink>
      <w:r w:rsidR="004D2210" w:rsidRPr="004D2210">
        <w:rPr>
          <w:rFonts w:ascii="Times New Roman" w:eastAsia="Times New Roman" w:hAnsi="Times New Roman" w:cs="Times New Roman"/>
          <w:sz w:val="24"/>
          <w:szCs w:val="24"/>
        </w:rPr>
        <w:t xml:space="preserve"> </w:t>
      </w:r>
    </w:p>
    <w:p w14:paraId="2B637CA4" w14:textId="77777777" w:rsidR="00F40FF0" w:rsidRPr="00243C18" w:rsidRDefault="00F40FF0" w:rsidP="00F40FF0">
      <w:pPr>
        <w:spacing w:before="100" w:beforeAutospacing="1" w:after="100" w:afterAutospacing="1"/>
        <w:ind w:left="720"/>
        <w:rPr>
          <w:rFonts w:ascii="Times New Roman" w:eastAsia="Times New Roman" w:hAnsi="Times New Roman" w:cs="Times New Roman"/>
          <w:b/>
          <w:bCs/>
          <w:sz w:val="28"/>
          <w:szCs w:val="28"/>
        </w:rPr>
      </w:pPr>
    </w:p>
    <w:p w14:paraId="3805B4DE" w14:textId="1B2CC58C" w:rsidR="00EA75CA" w:rsidRDefault="00171F19" w:rsidP="00243C18">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**When you are done checking out these important links, don’t forget to sign up for Bill Watch:</w:t>
      </w:r>
    </w:p>
    <w:p w14:paraId="03A95B0F" w14:textId="63DBD55F" w:rsidR="00BA3E7F" w:rsidRDefault="00171F19" w:rsidP="00A326CC">
      <w:pPr>
        <w:spacing w:before="100" w:beforeAutospacing="1" w:after="100" w:afterAutospacing="1"/>
        <w:ind w:left="720"/>
        <w:rPr>
          <w:rFonts w:ascii="Times New Roman" w:eastAsia="Times New Roman" w:hAnsi="Times New Roman" w:cs="Times New Roman"/>
          <w:b/>
          <w:bCs/>
          <w:i/>
          <w:iCs/>
          <w:sz w:val="32"/>
          <w:szCs w:val="32"/>
        </w:rPr>
      </w:pPr>
      <w:r>
        <w:rPr>
          <w:rFonts w:ascii="Times New Roman" w:eastAsia="Times New Roman" w:hAnsi="Times New Roman" w:cs="Times New Roman"/>
          <w:sz w:val="24"/>
          <w:szCs w:val="24"/>
        </w:rPr>
        <w:t xml:space="preserve"> </w:t>
      </w:r>
      <w:hyperlink r:id="rId32" w:history="1">
        <w:r w:rsidRPr="00CB55C8">
          <w:rPr>
            <w:rStyle w:val="Hyperlink"/>
            <w:rFonts w:ascii="Times New Roman" w:eastAsia="Times New Roman" w:hAnsi="Times New Roman" w:cs="Times New Roman"/>
            <w:sz w:val="24"/>
            <w:szCs w:val="24"/>
          </w:rPr>
          <w:t>https://www.kentucky.gov/services/pages/billwatch.aspx</w:t>
        </w:r>
      </w:hyperlink>
    </w:p>
    <w:p w14:paraId="491B9D87" w14:textId="43771710" w:rsidR="00BA3E7F" w:rsidRDefault="00BA3E7F" w:rsidP="00F40FF0">
      <w:pPr>
        <w:spacing w:before="100" w:beforeAutospacing="1" w:after="100" w:afterAutospacing="1"/>
        <w:rPr>
          <w:rFonts w:ascii="Times New Roman" w:eastAsia="Times New Roman" w:hAnsi="Times New Roman" w:cs="Times New Roman"/>
          <w:b/>
          <w:bCs/>
          <w:i/>
          <w:iCs/>
          <w:sz w:val="32"/>
          <w:szCs w:val="32"/>
        </w:rPr>
      </w:pPr>
    </w:p>
    <w:p w14:paraId="75700303" w14:textId="1EC5CEA8" w:rsidR="00BA3E7F" w:rsidRDefault="00BA3E7F" w:rsidP="00F40FF0">
      <w:pPr>
        <w:spacing w:before="100" w:beforeAutospacing="1" w:after="100" w:afterAutospacing="1"/>
        <w:rPr>
          <w:rFonts w:ascii="Times New Roman" w:eastAsia="Times New Roman" w:hAnsi="Times New Roman" w:cs="Times New Roman"/>
          <w:b/>
          <w:bCs/>
          <w:i/>
          <w:iCs/>
          <w:sz w:val="32"/>
          <w:szCs w:val="32"/>
        </w:rPr>
      </w:pPr>
    </w:p>
    <w:p w14:paraId="2595B755" w14:textId="77777777" w:rsidR="003E0499" w:rsidRDefault="003E0499" w:rsidP="00F40FF0">
      <w:pPr>
        <w:spacing w:before="100" w:beforeAutospacing="1" w:after="100" w:afterAutospacing="1"/>
        <w:rPr>
          <w:rFonts w:ascii="Times New Roman" w:eastAsia="Times New Roman" w:hAnsi="Times New Roman" w:cs="Times New Roman"/>
          <w:b/>
          <w:bCs/>
          <w:i/>
          <w:iCs/>
          <w:sz w:val="32"/>
          <w:szCs w:val="32"/>
        </w:rPr>
      </w:pPr>
    </w:p>
    <w:p w14:paraId="71602BE4" w14:textId="79E33F4F" w:rsidR="00243C18" w:rsidRDefault="00243C18" w:rsidP="00243C18">
      <w:pPr>
        <w:spacing w:before="100" w:beforeAutospacing="1" w:after="100" w:afterAutospacing="1"/>
        <w:ind w:left="720"/>
        <w:rPr>
          <w:rFonts w:ascii="Times New Roman" w:eastAsia="Times New Roman" w:hAnsi="Times New Roman" w:cs="Times New Roman"/>
          <w:b/>
          <w:bCs/>
          <w:i/>
          <w:iCs/>
          <w:sz w:val="32"/>
          <w:szCs w:val="32"/>
        </w:rPr>
      </w:pPr>
      <w:r>
        <w:rPr>
          <w:rFonts w:ascii="Times New Roman" w:eastAsia="Times New Roman" w:hAnsi="Times New Roman" w:cs="Times New Roman"/>
          <w:b/>
          <w:bCs/>
          <w:i/>
          <w:iCs/>
          <w:sz w:val="32"/>
          <w:szCs w:val="32"/>
        </w:rPr>
        <w:lastRenderedPageBreak/>
        <w:t xml:space="preserve">                       MY </w:t>
      </w:r>
      <w:r w:rsidR="00C95423">
        <w:rPr>
          <w:rFonts w:ascii="Times New Roman" w:eastAsia="Times New Roman" w:hAnsi="Times New Roman" w:cs="Times New Roman"/>
          <w:b/>
          <w:bCs/>
          <w:i/>
          <w:iCs/>
          <w:sz w:val="32"/>
          <w:szCs w:val="32"/>
        </w:rPr>
        <w:t xml:space="preserve">LEGISLATIVE </w:t>
      </w:r>
      <w:r>
        <w:rPr>
          <w:rFonts w:ascii="Times New Roman" w:eastAsia="Times New Roman" w:hAnsi="Times New Roman" w:cs="Times New Roman"/>
          <w:b/>
          <w:bCs/>
          <w:i/>
          <w:iCs/>
          <w:sz w:val="32"/>
          <w:szCs w:val="32"/>
        </w:rPr>
        <w:t>WORKSHEET</w:t>
      </w:r>
    </w:p>
    <w:p w14:paraId="23D28798" w14:textId="30990861" w:rsidR="00A326CC" w:rsidRDefault="00243C18" w:rsidP="00243C18">
      <w:pPr>
        <w:spacing w:before="100" w:beforeAutospacing="1" w:after="100" w:afterAutospacing="1"/>
        <w:ind w:left="720"/>
        <w:rPr>
          <w:rFonts w:ascii="Times New Roman" w:eastAsia="Times New Roman" w:hAnsi="Times New Roman" w:cs="Times New Roman"/>
          <w:b/>
          <w:bCs/>
          <w:i/>
          <w:iCs/>
          <w:sz w:val="32"/>
          <w:szCs w:val="32"/>
        </w:rPr>
      </w:pPr>
      <w:r>
        <w:rPr>
          <w:rFonts w:ascii="Times New Roman" w:eastAsia="Times New Roman" w:hAnsi="Times New Roman" w:cs="Times New Roman"/>
          <w:b/>
          <w:bCs/>
          <w:i/>
          <w:iCs/>
          <w:sz w:val="32"/>
          <w:szCs w:val="32"/>
        </w:rPr>
        <w:t xml:space="preserve">              WHAT</w:t>
      </w:r>
      <w:r w:rsidR="00C95423">
        <w:rPr>
          <w:rFonts w:ascii="Times New Roman" w:eastAsia="Times New Roman" w:hAnsi="Times New Roman" w:cs="Times New Roman"/>
          <w:b/>
          <w:bCs/>
          <w:i/>
          <w:iCs/>
          <w:sz w:val="32"/>
          <w:szCs w:val="32"/>
        </w:rPr>
        <w:t xml:space="preserve"> </w:t>
      </w:r>
      <w:r>
        <w:rPr>
          <w:rFonts w:ascii="Times New Roman" w:eastAsia="Times New Roman" w:hAnsi="Times New Roman" w:cs="Times New Roman"/>
          <w:b/>
          <w:bCs/>
          <w:i/>
          <w:iCs/>
          <w:sz w:val="32"/>
          <w:szCs w:val="32"/>
        </w:rPr>
        <w:t xml:space="preserve">BILLS </w:t>
      </w:r>
      <w:r w:rsidR="00A326CC">
        <w:rPr>
          <w:rFonts w:ascii="Times New Roman" w:eastAsia="Times New Roman" w:hAnsi="Times New Roman" w:cs="Times New Roman"/>
          <w:b/>
          <w:bCs/>
          <w:i/>
          <w:iCs/>
          <w:sz w:val="32"/>
          <w:szCs w:val="32"/>
        </w:rPr>
        <w:t>I DO and DO NOT</w:t>
      </w:r>
      <w:r w:rsidR="00C95423">
        <w:rPr>
          <w:rFonts w:ascii="Times New Roman" w:eastAsia="Times New Roman" w:hAnsi="Times New Roman" w:cs="Times New Roman"/>
          <w:b/>
          <w:bCs/>
          <w:i/>
          <w:iCs/>
          <w:sz w:val="32"/>
          <w:szCs w:val="32"/>
        </w:rPr>
        <w:t xml:space="preserve"> SUPPORT:</w:t>
      </w:r>
    </w:p>
    <w:p w14:paraId="553DD87D" w14:textId="6A0FD4AB" w:rsidR="00C95423" w:rsidRDefault="00243C18" w:rsidP="004D2210">
      <w:pPr>
        <w:spacing w:before="100" w:beforeAutospacing="1" w:after="100" w:afterAutospacing="1"/>
        <w:ind w:left="720"/>
        <w:rPr>
          <w:rFonts w:ascii="Times New Roman" w:eastAsia="Times New Roman" w:hAnsi="Times New Roman" w:cs="Times New Roman"/>
          <w:b/>
          <w:bCs/>
          <w:i/>
          <w:iCs/>
          <w:sz w:val="32"/>
          <w:szCs w:val="32"/>
        </w:rPr>
      </w:pPr>
      <w:r>
        <w:rPr>
          <w:rFonts w:ascii="Times New Roman" w:eastAsia="Times New Roman" w:hAnsi="Times New Roman" w:cs="Times New Roman"/>
          <w:b/>
          <w:bCs/>
          <w:i/>
          <w:iCs/>
          <w:sz w:val="32"/>
          <w:szCs w:val="32"/>
        </w:rPr>
        <w:t>YES:</w:t>
      </w:r>
      <w:r w:rsidR="00C95423">
        <w:rPr>
          <w:rFonts w:ascii="Times New Roman" w:eastAsia="Times New Roman" w:hAnsi="Times New Roman" w:cs="Times New Roman"/>
          <w:b/>
          <w:bCs/>
          <w:i/>
          <w:iCs/>
          <w:sz w:val="32"/>
          <w:szCs w:val="32"/>
        </w:rPr>
        <w:t xml:space="preserve">                                                           </w:t>
      </w:r>
      <w:r>
        <w:rPr>
          <w:rFonts w:ascii="Times New Roman" w:eastAsia="Times New Roman" w:hAnsi="Times New Roman" w:cs="Times New Roman"/>
          <w:b/>
          <w:bCs/>
          <w:i/>
          <w:iCs/>
          <w:sz w:val="32"/>
          <w:szCs w:val="32"/>
        </w:rPr>
        <w:t>NO</w:t>
      </w:r>
      <w:r w:rsidR="00C95423">
        <w:rPr>
          <w:rFonts w:ascii="Times New Roman" w:eastAsia="Times New Roman" w:hAnsi="Times New Roman" w:cs="Times New Roman"/>
          <w:b/>
          <w:bCs/>
          <w:i/>
          <w:iCs/>
          <w:sz w:val="32"/>
          <w:szCs w:val="32"/>
        </w:rPr>
        <w:t>:</w:t>
      </w:r>
    </w:p>
    <w:p w14:paraId="5B906E93" w14:textId="3922E651" w:rsidR="00C95423" w:rsidRPr="00C95423" w:rsidRDefault="00C95423" w:rsidP="004D2210">
      <w:pPr>
        <w:spacing w:before="100" w:beforeAutospacing="1" w:after="100" w:afterAutospacing="1"/>
        <w:ind w:left="720"/>
        <w:rPr>
          <w:rFonts w:ascii="Times New Roman" w:eastAsia="Times New Roman" w:hAnsi="Times New Roman" w:cs="Times New Roman"/>
          <w:b/>
          <w:bCs/>
          <w:i/>
          <w:iCs/>
          <w:sz w:val="32"/>
          <w:szCs w:val="32"/>
        </w:rPr>
      </w:pPr>
      <w:r>
        <w:rPr>
          <w:rFonts w:ascii="Times New Roman" w:eastAsia="Times New Roman" w:hAnsi="Times New Roman" w:cs="Times New Roman"/>
          <w:b/>
          <w:bCs/>
          <w:i/>
          <w:iCs/>
          <w:sz w:val="32"/>
          <w:szCs w:val="32"/>
        </w:rPr>
        <w:t>_____________________                       ____________________</w:t>
      </w:r>
    </w:p>
    <w:p w14:paraId="19649A96" w14:textId="1B44CAC0" w:rsidR="00EA75CA" w:rsidRDefault="00C95423" w:rsidP="004D2210">
      <w:p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                              ___________________________</w:t>
      </w:r>
    </w:p>
    <w:p w14:paraId="107ADDAD" w14:textId="4184B5F2" w:rsidR="00C95423" w:rsidRDefault="00C95423" w:rsidP="004D2210">
      <w:p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                             ____________________________</w:t>
      </w:r>
    </w:p>
    <w:p w14:paraId="0AF478A6" w14:textId="4A914158" w:rsidR="00C95423" w:rsidRDefault="00C95423" w:rsidP="004D2210">
      <w:p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                             ____________________________</w:t>
      </w:r>
    </w:p>
    <w:p w14:paraId="5F9D6C0D" w14:textId="4A661DC7" w:rsidR="00C95423" w:rsidRDefault="00C95423" w:rsidP="004D2210">
      <w:p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                             ____________________________</w:t>
      </w:r>
    </w:p>
    <w:p w14:paraId="63CCAD0B" w14:textId="4294329A" w:rsidR="00C95423" w:rsidRDefault="00C95423" w:rsidP="004D2210">
      <w:p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                             ____________________________</w:t>
      </w:r>
    </w:p>
    <w:p w14:paraId="5F43BF9F" w14:textId="67A3BA88" w:rsidR="00C95423" w:rsidRDefault="00C95423" w:rsidP="004D2210">
      <w:p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                             ____________________________</w:t>
      </w:r>
    </w:p>
    <w:p w14:paraId="0F37D245" w14:textId="6A234881" w:rsidR="00C95423" w:rsidRDefault="00C95423" w:rsidP="004D2210">
      <w:p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                             ____________________________</w:t>
      </w:r>
    </w:p>
    <w:p w14:paraId="6E0C969F" w14:textId="7C5E853A" w:rsidR="00A326CC" w:rsidRDefault="00C95423" w:rsidP="0097234B">
      <w:p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                             ____________________________</w:t>
      </w:r>
    </w:p>
    <w:p w14:paraId="5129EB7E" w14:textId="280CBD10" w:rsidR="00243C18" w:rsidRDefault="00243C18" w:rsidP="0097234B">
      <w:p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                            _____________________________</w:t>
      </w:r>
    </w:p>
    <w:p w14:paraId="0851076A" w14:textId="2F652B57" w:rsidR="00A326CC" w:rsidRPr="00243C18" w:rsidRDefault="00243C18" w:rsidP="00A326CC">
      <w:pPr>
        <w:spacing w:before="100" w:beforeAutospacing="1" w:after="100" w:afterAutospacing="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NOTES:</w:t>
      </w:r>
    </w:p>
    <w:p w14:paraId="13FA5921" w14:textId="325CC305" w:rsidR="00A326CC" w:rsidRDefault="00A326CC" w:rsidP="004D2210">
      <w:pPr>
        <w:spacing w:before="100" w:beforeAutospacing="1" w:after="100" w:afterAutospacing="1"/>
        <w:ind w:left="720"/>
        <w:rPr>
          <w:rFonts w:ascii="Times New Roman" w:eastAsia="Times New Roman" w:hAnsi="Times New Roman" w:cs="Times New Roman"/>
          <w:sz w:val="24"/>
          <w:szCs w:val="24"/>
        </w:rPr>
      </w:pPr>
    </w:p>
    <w:p w14:paraId="2BB260EC" w14:textId="19FFEB12" w:rsidR="0097234B" w:rsidRDefault="0097234B" w:rsidP="004D2210">
      <w:pPr>
        <w:spacing w:before="100" w:beforeAutospacing="1" w:after="100" w:afterAutospacing="1"/>
        <w:ind w:left="720"/>
        <w:rPr>
          <w:rFonts w:ascii="Times New Roman" w:eastAsia="Times New Roman" w:hAnsi="Times New Roman" w:cs="Times New Roman"/>
          <w:sz w:val="24"/>
          <w:szCs w:val="24"/>
        </w:rPr>
      </w:pPr>
    </w:p>
    <w:p w14:paraId="09E9DD12" w14:textId="6BD2B29C" w:rsidR="00243C18" w:rsidRDefault="00243C18" w:rsidP="004D2210">
      <w:pPr>
        <w:spacing w:before="100" w:beforeAutospacing="1" w:after="100" w:afterAutospacing="1"/>
        <w:ind w:left="720"/>
        <w:rPr>
          <w:rFonts w:ascii="Times New Roman" w:eastAsia="Times New Roman" w:hAnsi="Times New Roman" w:cs="Times New Roman"/>
          <w:sz w:val="24"/>
          <w:szCs w:val="24"/>
        </w:rPr>
      </w:pPr>
    </w:p>
    <w:p w14:paraId="0D1AF7EC" w14:textId="5EA5C5EA" w:rsidR="00243C18" w:rsidRDefault="00243C18" w:rsidP="004D2210">
      <w:pPr>
        <w:spacing w:before="100" w:beforeAutospacing="1" w:after="100" w:afterAutospacing="1"/>
        <w:ind w:left="720"/>
        <w:rPr>
          <w:rFonts w:ascii="Times New Roman" w:eastAsia="Times New Roman" w:hAnsi="Times New Roman" w:cs="Times New Roman"/>
          <w:sz w:val="24"/>
          <w:szCs w:val="24"/>
        </w:rPr>
      </w:pPr>
    </w:p>
    <w:p w14:paraId="18A69028" w14:textId="48F50275" w:rsidR="00243C18" w:rsidRDefault="00243C18" w:rsidP="004D2210">
      <w:pPr>
        <w:spacing w:before="100" w:beforeAutospacing="1" w:after="100" w:afterAutospacing="1"/>
        <w:ind w:left="720"/>
        <w:rPr>
          <w:rFonts w:ascii="Times New Roman" w:eastAsia="Times New Roman" w:hAnsi="Times New Roman" w:cs="Times New Roman"/>
          <w:sz w:val="24"/>
          <w:szCs w:val="24"/>
        </w:rPr>
      </w:pPr>
    </w:p>
    <w:p w14:paraId="7A6C179F" w14:textId="1FD315CA" w:rsidR="00243C18" w:rsidRDefault="00243C18" w:rsidP="004D2210">
      <w:pPr>
        <w:spacing w:before="100" w:beforeAutospacing="1" w:after="100" w:afterAutospacing="1"/>
        <w:ind w:left="720"/>
        <w:rPr>
          <w:rFonts w:ascii="Times New Roman" w:eastAsia="Times New Roman" w:hAnsi="Times New Roman" w:cs="Times New Roman"/>
          <w:sz w:val="24"/>
          <w:szCs w:val="24"/>
        </w:rPr>
      </w:pPr>
    </w:p>
    <w:p w14:paraId="7FF7B6ED" w14:textId="5D31AC6A" w:rsidR="00243C18" w:rsidRDefault="00243C18" w:rsidP="004D2210">
      <w:pPr>
        <w:spacing w:before="100" w:beforeAutospacing="1" w:after="100" w:afterAutospacing="1"/>
        <w:ind w:left="720"/>
        <w:rPr>
          <w:rFonts w:ascii="Times New Roman" w:eastAsia="Times New Roman" w:hAnsi="Times New Roman" w:cs="Times New Roman"/>
          <w:sz w:val="24"/>
          <w:szCs w:val="24"/>
        </w:rPr>
      </w:pPr>
    </w:p>
    <w:p w14:paraId="55B04456" w14:textId="77777777" w:rsidR="00243C18" w:rsidRPr="00243C18" w:rsidRDefault="00243C18" w:rsidP="004D2210">
      <w:pPr>
        <w:spacing w:before="100" w:beforeAutospacing="1" w:after="100" w:afterAutospacing="1"/>
        <w:ind w:left="720"/>
        <w:rPr>
          <w:rFonts w:ascii="Times New Roman" w:eastAsia="Times New Roman" w:hAnsi="Times New Roman" w:cs="Times New Roman"/>
          <w:b/>
          <w:bCs/>
          <w:sz w:val="24"/>
          <w:szCs w:val="24"/>
        </w:rPr>
      </w:pPr>
    </w:p>
    <w:p w14:paraId="0A8C1687" w14:textId="77777777" w:rsidR="00A326CC" w:rsidRPr="004D2210" w:rsidRDefault="00A326CC" w:rsidP="00A326CC">
      <w:pPr>
        <w:spacing w:before="100" w:beforeAutospacing="1" w:after="100" w:afterAutospacing="1"/>
        <w:rPr>
          <w:rFonts w:ascii="Times New Roman" w:eastAsia="Times New Roman" w:hAnsi="Times New Roman" w:cs="Times New Roman"/>
          <w:sz w:val="24"/>
          <w:szCs w:val="24"/>
        </w:rPr>
      </w:pPr>
    </w:p>
    <w:p w14:paraId="0660D1FC" w14:textId="7CE46558" w:rsidR="006E566B" w:rsidRPr="000B475A" w:rsidRDefault="004D2210" w:rsidP="000B475A">
      <w:pPr>
        <w:shd w:val="clear" w:color="auto" w:fill="F4F1D8"/>
        <w:spacing w:after="150" w:line="408" w:lineRule="atLeast"/>
      </w:pPr>
      <w:r w:rsidRPr="004D2210">
        <w:rPr>
          <w:rFonts w:ascii="Helvetica" w:eastAsia="Times New Roman" w:hAnsi="Helvetica" w:cs="Helvetica"/>
          <w:color w:val="333333"/>
          <w:sz w:val="23"/>
          <w:szCs w:val="23"/>
        </w:rPr>
        <w:lastRenderedPageBreak/>
        <w:t>​​​​​​​​​​</w:t>
      </w:r>
      <w:r w:rsidR="000B475A">
        <w:rPr>
          <w:rFonts w:ascii="Helvetica" w:eastAsia="Times New Roman" w:hAnsi="Helvetica" w:cs="Helvetica"/>
          <w:color w:val="333333"/>
          <w:sz w:val="23"/>
          <w:szCs w:val="23"/>
        </w:rPr>
        <w:t xml:space="preserve">                    </w:t>
      </w:r>
      <w:r w:rsidR="002E46E8">
        <w:rPr>
          <w:b/>
          <w:bCs/>
          <w:i/>
          <w:iCs/>
          <w:sz w:val="32"/>
          <w:szCs w:val="32"/>
        </w:rPr>
        <w:t xml:space="preserve">      KENTUCKY SOCIAL WORK ASSOCIAT</w:t>
      </w:r>
      <w:bookmarkStart w:id="0" w:name="_Hlk125379769"/>
      <w:bookmarkStart w:id="1" w:name="_Hlk125378314"/>
      <w:r w:rsidR="009539E0">
        <w:rPr>
          <w:b/>
          <w:bCs/>
          <w:i/>
          <w:iCs/>
          <w:sz w:val="32"/>
          <w:szCs w:val="32"/>
        </w:rPr>
        <w:t>IONS</w:t>
      </w:r>
    </w:p>
    <w:bookmarkEnd w:id="0"/>
    <w:bookmarkEnd w:id="1"/>
    <w:p w14:paraId="47D9EB5C" w14:textId="7DF313BD" w:rsidR="006E566B" w:rsidRDefault="000B475A" w:rsidP="006E566B">
      <w:pPr>
        <w:rPr>
          <w:rFonts w:ascii="Times New Roman" w:eastAsia="Times New Roman" w:hAnsi="Times New Roman" w:cs="Times New Roman"/>
          <w:sz w:val="24"/>
          <w:szCs w:val="24"/>
        </w:rPr>
      </w:pPr>
      <w:r>
        <w:rPr>
          <w:rFonts w:ascii="Times New Roman" w:eastAsia="Times New Roman" w:hAnsi="Times New Roman" w:cs="Times New Roman"/>
          <w:sz w:val="24"/>
          <w:szCs w:val="24"/>
        </w:rPr>
        <w:t>Kentucky Social Work Lobby Day is a collaboration between the below social work associations and groups who work together to engage, educate, and empower social workers and students through advocacy</w:t>
      </w:r>
      <w:r w:rsidR="004A7EDE">
        <w:rPr>
          <w:rFonts w:ascii="Times New Roman" w:eastAsia="Times New Roman" w:hAnsi="Times New Roman" w:cs="Times New Roman"/>
          <w:sz w:val="24"/>
          <w:szCs w:val="24"/>
        </w:rPr>
        <w:t>, networking, and mentoring.</w:t>
      </w:r>
      <w:r>
        <w:rPr>
          <w:rFonts w:ascii="Times New Roman" w:eastAsia="Times New Roman" w:hAnsi="Times New Roman" w:cs="Times New Roman"/>
          <w:sz w:val="24"/>
          <w:szCs w:val="24"/>
        </w:rPr>
        <w:t xml:space="preserve">  We strive to support</w:t>
      </w:r>
      <w:r w:rsidR="004A7EDE">
        <w:rPr>
          <w:rFonts w:ascii="Times New Roman" w:eastAsia="Times New Roman" w:hAnsi="Times New Roman" w:cs="Times New Roman"/>
          <w:sz w:val="24"/>
          <w:szCs w:val="24"/>
        </w:rPr>
        <w:t xml:space="preserve"> each other and our commitment to make a better Kentucky for everyone.</w:t>
      </w:r>
    </w:p>
    <w:p w14:paraId="1E6E66AD" w14:textId="77777777" w:rsidR="000B475A" w:rsidRDefault="000B475A" w:rsidP="006E566B">
      <w:pPr>
        <w:rPr>
          <w:rFonts w:ascii="Times New Roman" w:eastAsia="Times New Roman" w:hAnsi="Times New Roman" w:cs="Times New Roman"/>
          <w:sz w:val="24"/>
          <w:szCs w:val="24"/>
        </w:rPr>
      </w:pPr>
    </w:p>
    <w:p w14:paraId="572EFC21" w14:textId="77777777" w:rsidR="009539E0" w:rsidRDefault="009539E0" w:rsidP="006E566B">
      <w:pPr>
        <w:rPr>
          <w:rFonts w:ascii="Times New Roman" w:eastAsia="Times New Roman" w:hAnsi="Times New Roman" w:cs="Times New Roman"/>
          <w:sz w:val="24"/>
          <w:szCs w:val="24"/>
        </w:rPr>
      </w:pPr>
    </w:p>
    <w:p w14:paraId="7CEDEB66" w14:textId="560C49CB" w:rsidR="006E566B" w:rsidRDefault="00000000" w:rsidP="006E566B">
      <w:pPr>
        <w:rPr>
          <w:rFonts w:ascii="Times New Roman" w:eastAsia="Times New Roman" w:hAnsi="Times New Roman" w:cs="Times New Roman"/>
          <w:sz w:val="24"/>
          <w:szCs w:val="24"/>
        </w:rPr>
      </w:pPr>
      <w:hyperlink r:id="rId33" w:history="1">
        <w:r w:rsidR="006E566B" w:rsidRPr="006E566B">
          <w:rPr>
            <w:rStyle w:val="Hyperlink"/>
            <w:rFonts w:ascii="Times New Roman" w:eastAsia="Times New Roman" w:hAnsi="Times New Roman" w:cs="Times New Roman"/>
            <w:sz w:val="24"/>
            <w:szCs w:val="24"/>
          </w:rPr>
          <w:t>https://www.kscsw.org/</w:t>
        </w:r>
      </w:hyperlink>
    </w:p>
    <w:p w14:paraId="07BA70E0" w14:textId="77777777" w:rsidR="006E566B" w:rsidRPr="006E566B" w:rsidRDefault="006E566B" w:rsidP="006E566B">
      <w:pPr>
        <w:rPr>
          <w:rFonts w:ascii="Times New Roman" w:eastAsia="Times New Roman" w:hAnsi="Times New Roman" w:cs="Times New Roman"/>
          <w:sz w:val="24"/>
          <w:szCs w:val="24"/>
        </w:rPr>
      </w:pPr>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80"/>
        <w:gridCol w:w="4964"/>
      </w:tblGrid>
      <w:tr w:rsidR="006E566B" w:rsidRPr="006E566B" w14:paraId="41C56D22" w14:textId="77777777" w:rsidTr="006E566B">
        <w:trPr>
          <w:tblCellSpacing w:w="15" w:type="dxa"/>
        </w:trPr>
        <w:tc>
          <w:tcPr>
            <w:tcW w:w="0" w:type="auto"/>
            <w:hideMark/>
          </w:tcPr>
          <w:p w14:paraId="4E6C912E" w14:textId="77777777" w:rsidR="006E566B" w:rsidRPr="006E566B" w:rsidRDefault="006E566B" w:rsidP="006E566B">
            <w:pPr>
              <w:rPr>
                <w:rFonts w:ascii="Times New Roman" w:eastAsia="Times New Roman" w:hAnsi="Times New Roman" w:cs="Times New Roman"/>
                <w:sz w:val="24"/>
                <w:szCs w:val="24"/>
              </w:rPr>
            </w:pPr>
            <w:r w:rsidRPr="006E566B">
              <w:rPr>
                <w:rFonts w:ascii="Times New Roman" w:eastAsia="Times New Roman" w:hAnsi="Times New Roman" w:cs="Times New Roman"/>
                <w:noProof/>
                <w:color w:val="0000FF"/>
                <w:sz w:val="24"/>
                <w:szCs w:val="24"/>
              </w:rPr>
              <w:drawing>
                <wp:inline distT="0" distB="0" distL="0" distR="0" wp14:anchorId="21B7B4B4" wp14:editId="1F9C1CA2">
                  <wp:extent cx="2286000" cy="1133475"/>
                  <wp:effectExtent l="0" t="0" r="0" b="9525"/>
                  <wp:docPr id="5" name="LPThumbnailImageId752474" descr="Logo&#10;&#10;Description automatically generated">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PThumbnailImageId752474" descr="Logo&#10;&#10;Description automatically generated">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0" cy="1133475"/>
                          </a:xfrm>
                          <a:prstGeom prst="rect">
                            <a:avLst/>
                          </a:prstGeom>
                          <a:noFill/>
                          <a:ln>
                            <a:noFill/>
                          </a:ln>
                        </pic:spPr>
                      </pic:pic>
                    </a:graphicData>
                  </a:graphic>
                </wp:inline>
              </w:drawing>
            </w:r>
          </w:p>
        </w:tc>
        <w:tc>
          <w:tcPr>
            <w:tcW w:w="5000" w:type="pct"/>
            <w:hideMark/>
          </w:tcPr>
          <w:p w14:paraId="360A658E" w14:textId="77777777" w:rsidR="006E566B" w:rsidRPr="006E566B" w:rsidRDefault="00000000" w:rsidP="006E566B">
            <w:pPr>
              <w:rPr>
                <w:rFonts w:ascii="Segoe UI Light" w:eastAsia="Times New Roman" w:hAnsi="Segoe UI Light" w:cs="Segoe UI Light"/>
                <w:sz w:val="32"/>
                <w:szCs w:val="32"/>
              </w:rPr>
            </w:pPr>
            <w:hyperlink r:id="rId35" w:tgtFrame="_blank" w:history="1">
              <w:r w:rsidR="006E566B" w:rsidRPr="006E566B">
                <w:rPr>
                  <w:rFonts w:ascii="Segoe UI Light" w:eastAsia="Times New Roman" w:hAnsi="Segoe UI Light" w:cs="Segoe UI Light"/>
                  <w:color w:val="0000FF"/>
                  <w:sz w:val="32"/>
                  <w:szCs w:val="32"/>
                  <w:u w:val="single"/>
                </w:rPr>
                <w:t>Kentucky Society for Clinical Social Work - HOME - KSCSW</w:t>
              </w:r>
            </w:hyperlink>
          </w:p>
          <w:p w14:paraId="47E6DC3E" w14:textId="77777777" w:rsidR="006E566B" w:rsidRPr="006E566B" w:rsidRDefault="006E566B" w:rsidP="006E566B">
            <w:pPr>
              <w:rPr>
                <w:rFonts w:ascii="Segoe UI" w:eastAsia="Times New Roman" w:hAnsi="Segoe UI" w:cs="Segoe UI"/>
                <w:color w:val="666666"/>
                <w:sz w:val="21"/>
                <w:szCs w:val="21"/>
              </w:rPr>
            </w:pPr>
            <w:r w:rsidRPr="006E566B">
              <w:rPr>
                <w:rFonts w:ascii="Segoe UI" w:eastAsia="Times New Roman" w:hAnsi="Segoe UI" w:cs="Segoe UI"/>
                <w:color w:val="666666"/>
                <w:sz w:val="21"/>
                <w:szCs w:val="21"/>
              </w:rPr>
              <w:t>The Kentucky Society for Clinical Social Work (KSCSW) is committed to promoting a strong professional image for Kentucky clinical social workers, educating its members about legislation that affects their practices, and upholding ethical excellence.</w:t>
            </w:r>
          </w:p>
          <w:p w14:paraId="7E9C0053" w14:textId="77777777" w:rsidR="006E566B" w:rsidRPr="006E566B" w:rsidRDefault="006E566B" w:rsidP="006E566B">
            <w:pPr>
              <w:rPr>
                <w:rFonts w:ascii="Segoe UI" w:eastAsia="Times New Roman" w:hAnsi="Segoe UI" w:cs="Segoe UI"/>
                <w:color w:val="A6A6A6"/>
                <w:sz w:val="21"/>
                <w:szCs w:val="21"/>
              </w:rPr>
            </w:pPr>
            <w:r w:rsidRPr="006E566B">
              <w:rPr>
                <w:rFonts w:ascii="Segoe UI" w:eastAsia="Times New Roman" w:hAnsi="Segoe UI" w:cs="Segoe UI"/>
                <w:color w:val="A6A6A6"/>
                <w:sz w:val="21"/>
                <w:szCs w:val="21"/>
              </w:rPr>
              <w:t>www.kscsw.org</w:t>
            </w:r>
          </w:p>
        </w:tc>
      </w:tr>
    </w:tbl>
    <w:p w14:paraId="7570E2DA" w14:textId="77777777" w:rsidR="006E566B" w:rsidRDefault="006E566B" w:rsidP="006E566B">
      <w:pPr>
        <w:rPr>
          <w:rFonts w:ascii="Times New Roman" w:eastAsia="Times New Roman" w:hAnsi="Times New Roman" w:cs="Times New Roman"/>
          <w:sz w:val="24"/>
          <w:szCs w:val="24"/>
        </w:rPr>
      </w:pPr>
    </w:p>
    <w:p w14:paraId="6940B1E0" w14:textId="77777777" w:rsidR="006E566B" w:rsidRDefault="006E566B" w:rsidP="006E566B">
      <w:pPr>
        <w:rPr>
          <w:rFonts w:ascii="Times New Roman" w:eastAsia="Times New Roman" w:hAnsi="Times New Roman" w:cs="Times New Roman"/>
          <w:sz w:val="24"/>
          <w:szCs w:val="24"/>
        </w:rPr>
      </w:pPr>
    </w:p>
    <w:p w14:paraId="0373B5C6" w14:textId="77777777" w:rsidR="009539E0" w:rsidRDefault="009539E0" w:rsidP="006E566B"/>
    <w:p w14:paraId="72D57347" w14:textId="77777777" w:rsidR="009539E0" w:rsidRDefault="009539E0" w:rsidP="006E566B"/>
    <w:p w14:paraId="4DF88A4A" w14:textId="76368EEA" w:rsidR="006E566B" w:rsidRDefault="00000000" w:rsidP="006E566B">
      <w:hyperlink r:id="rId36" w:history="1">
        <w:r w:rsidR="005C1AE7" w:rsidRPr="00B55DC3">
          <w:rPr>
            <w:rStyle w:val="Hyperlink"/>
          </w:rPr>
          <w:t>https://www.kassw.org/</w:t>
        </w:r>
      </w:hyperlink>
    </w:p>
    <w:p w14:paraId="320A0E03" w14:textId="77777777" w:rsidR="005C1AE7" w:rsidRDefault="005C1AE7" w:rsidP="006E566B"/>
    <w:p w14:paraId="22CD81A3" w14:textId="77777777" w:rsidR="002F6FC9" w:rsidRPr="006E566B" w:rsidRDefault="002F6FC9" w:rsidP="006E566B">
      <w:pPr>
        <w:rPr>
          <w:rFonts w:ascii="Times New Roman" w:eastAsia="Times New Roman" w:hAnsi="Times New Roman" w:cs="Times New Roman"/>
          <w:sz w:val="24"/>
          <w:szCs w:val="24"/>
        </w:rPr>
      </w:pPr>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3180"/>
        <w:gridCol w:w="6164"/>
      </w:tblGrid>
      <w:tr w:rsidR="006E566B" w:rsidRPr="006E566B" w14:paraId="3A2FAA7E" w14:textId="77777777" w:rsidTr="006E566B">
        <w:trPr>
          <w:tblCellSpacing w:w="15" w:type="dxa"/>
        </w:trPr>
        <w:tc>
          <w:tcPr>
            <w:tcW w:w="0" w:type="auto"/>
            <w:hideMark/>
          </w:tcPr>
          <w:p w14:paraId="52DE2A06" w14:textId="77777777" w:rsidR="006E566B" w:rsidRPr="006E566B" w:rsidRDefault="006E566B" w:rsidP="006E566B">
            <w:pPr>
              <w:rPr>
                <w:rFonts w:ascii="Times New Roman" w:eastAsia="Times New Roman" w:hAnsi="Times New Roman" w:cs="Times New Roman"/>
                <w:sz w:val="24"/>
                <w:szCs w:val="24"/>
              </w:rPr>
            </w:pPr>
            <w:r w:rsidRPr="006E566B">
              <w:rPr>
                <w:rFonts w:ascii="Times New Roman" w:eastAsia="Times New Roman" w:hAnsi="Times New Roman" w:cs="Times New Roman"/>
                <w:noProof/>
                <w:color w:val="0000FF"/>
                <w:sz w:val="24"/>
                <w:szCs w:val="24"/>
              </w:rPr>
              <w:drawing>
                <wp:inline distT="0" distB="0" distL="0" distR="0" wp14:anchorId="43033204" wp14:editId="6CA2A203">
                  <wp:extent cx="1514475" cy="1524000"/>
                  <wp:effectExtent l="0" t="0" r="9525" b="0"/>
                  <wp:docPr id="6" name="LPThumbnailImageId999766" descr="Logo&#10;&#10;Description automatically generated">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PThumbnailImageId999766" descr="Logo&#10;&#10;Description automatically generated">
                            <a:hlinkClick r:id="rId37" tgtFrame="&quot;_blank&quot;"/>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14475" cy="1524000"/>
                          </a:xfrm>
                          <a:prstGeom prst="rect">
                            <a:avLst/>
                          </a:prstGeom>
                          <a:noFill/>
                          <a:ln>
                            <a:noFill/>
                          </a:ln>
                        </pic:spPr>
                      </pic:pic>
                    </a:graphicData>
                  </a:graphic>
                </wp:inline>
              </w:drawing>
            </w:r>
          </w:p>
        </w:tc>
        <w:tc>
          <w:tcPr>
            <w:tcW w:w="5000" w:type="pct"/>
            <w:hideMark/>
          </w:tcPr>
          <w:p w14:paraId="2FFF0CA9" w14:textId="77777777" w:rsidR="006E566B" w:rsidRPr="006E566B" w:rsidRDefault="00000000" w:rsidP="006E566B">
            <w:pPr>
              <w:rPr>
                <w:rFonts w:ascii="Segoe UI Light" w:eastAsia="Times New Roman" w:hAnsi="Segoe UI Light" w:cs="Segoe UI Light"/>
                <w:sz w:val="32"/>
                <w:szCs w:val="32"/>
              </w:rPr>
            </w:pPr>
            <w:hyperlink r:id="rId39" w:tgtFrame="_blank" w:history="1">
              <w:r w:rsidR="006E566B" w:rsidRPr="006E566B">
                <w:rPr>
                  <w:rFonts w:ascii="Segoe UI Light" w:eastAsia="Times New Roman" w:hAnsi="Segoe UI Light" w:cs="Segoe UI Light"/>
                  <w:color w:val="0000FF"/>
                  <w:sz w:val="32"/>
                  <w:szCs w:val="32"/>
                  <w:u w:val="single"/>
                </w:rPr>
                <w:t>Home | KASSW</w:t>
              </w:r>
            </w:hyperlink>
          </w:p>
          <w:p w14:paraId="6695791F" w14:textId="77777777" w:rsidR="006E566B" w:rsidRPr="006E566B" w:rsidRDefault="006E566B" w:rsidP="006E566B">
            <w:pPr>
              <w:rPr>
                <w:rFonts w:ascii="Segoe UI" w:eastAsia="Times New Roman" w:hAnsi="Segoe UI" w:cs="Segoe UI"/>
                <w:color w:val="666666"/>
                <w:sz w:val="21"/>
                <w:szCs w:val="21"/>
              </w:rPr>
            </w:pPr>
            <w:r w:rsidRPr="006E566B">
              <w:rPr>
                <w:rFonts w:ascii="Segoe UI" w:eastAsia="Times New Roman" w:hAnsi="Segoe UI" w:cs="Segoe UI"/>
                <w:color w:val="666666"/>
                <w:sz w:val="21"/>
                <w:szCs w:val="21"/>
              </w:rPr>
              <w:t>About Us. KASSW is committed to improving the quality of life and education for Kentucky's children by enhancing the professional development of school social workers.</w:t>
            </w:r>
          </w:p>
          <w:p w14:paraId="0F549047" w14:textId="77777777" w:rsidR="006E566B" w:rsidRPr="006E566B" w:rsidRDefault="006E566B" w:rsidP="006E566B">
            <w:pPr>
              <w:rPr>
                <w:rFonts w:ascii="Segoe UI" w:eastAsia="Times New Roman" w:hAnsi="Segoe UI" w:cs="Segoe UI"/>
                <w:color w:val="A6A6A6"/>
                <w:sz w:val="21"/>
                <w:szCs w:val="21"/>
              </w:rPr>
            </w:pPr>
            <w:r w:rsidRPr="006E566B">
              <w:rPr>
                <w:rFonts w:ascii="Segoe UI" w:eastAsia="Times New Roman" w:hAnsi="Segoe UI" w:cs="Segoe UI"/>
                <w:color w:val="A6A6A6"/>
                <w:sz w:val="21"/>
                <w:szCs w:val="21"/>
              </w:rPr>
              <w:t>www.kasswky.com</w:t>
            </w:r>
          </w:p>
        </w:tc>
      </w:tr>
    </w:tbl>
    <w:p w14:paraId="1CFC1151" w14:textId="587BF8C1" w:rsidR="009B5A59" w:rsidRDefault="009B5A59" w:rsidP="009B5A59">
      <w:pPr>
        <w:rPr>
          <w:rFonts w:ascii="Calibri" w:eastAsia="Times New Roman" w:hAnsi="Calibri" w:cs="Calibri"/>
          <w:color w:val="000000"/>
          <w:sz w:val="24"/>
          <w:szCs w:val="24"/>
        </w:rPr>
      </w:pPr>
    </w:p>
    <w:p w14:paraId="7D6882B5" w14:textId="4EE0DA2B" w:rsidR="0005060C" w:rsidRDefault="0005060C"/>
    <w:p w14:paraId="231E7FA3" w14:textId="77777777" w:rsidR="0060378A" w:rsidRDefault="0060378A"/>
    <w:p w14:paraId="0D8EBF4E" w14:textId="77777777" w:rsidR="00075A61" w:rsidRDefault="00075A61" w:rsidP="006F3553">
      <w:pPr>
        <w:rPr>
          <w:rFonts w:ascii="Calibri" w:eastAsia="Times New Roman" w:hAnsi="Calibri" w:cs="Calibri"/>
          <w:color w:val="000000"/>
          <w:sz w:val="24"/>
          <w:szCs w:val="24"/>
        </w:rPr>
      </w:pPr>
    </w:p>
    <w:p w14:paraId="1C29DBB8" w14:textId="77777777" w:rsidR="00075A61" w:rsidRDefault="00075A61" w:rsidP="006F3553">
      <w:pPr>
        <w:rPr>
          <w:rFonts w:ascii="Calibri" w:eastAsia="Times New Roman" w:hAnsi="Calibri" w:cs="Calibri"/>
          <w:color w:val="000000"/>
          <w:sz w:val="24"/>
          <w:szCs w:val="24"/>
        </w:rPr>
      </w:pPr>
    </w:p>
    <w:p w14:paraId="5C3A35FE" w14:textId="77777777" w:rsidR="00075A61" w:rsidRDefault="00075A61" w:rsidP="006F3553">
      <w:pPr>
        <w:rPr>
          <w:rFonts w:ascii="Calibri" w:eastAsia="Times New Roman" w:hAnsi="Calibri" w:cs="Calibri"/>
          <w:color w:val="000000"/>
          <w:sz w:val="24"/>
          <w:szCs w:val="24"/>
        </w:rPr>
      </w:pPr>
    </w:p>
    <w:p w14:paraId="7CAD2056" w14:textId="77777777" w:rsidR="00075A61" w:rsidRDefault="00075A61" w:rsidP="006F3553">
      <w:pPr>
        <w:rPr>
          <w:rFonts w:ascii="Calibri" w:eastAsia="Times New Roman" w:hAnsi="Calibri" w:cs="Calibri"/>
          <w:color w:val="000000"/>
          <w:sz w:val="24"/>
          <w:szCs w:val="24"/>
        </w:rPr>
      </w:pPr>
    </w:p>
    <w:p w14:paraId="720AAF75" w14:textId="403642CA" w:rsidR="006F3553" w:rsidRDefault="000D15E4" w:rsidP="006F3553">
      <w:pPr>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 xml:space="preserve">NASW-KY Kentucky Chapter:  </w:t>
      </w:r>
      <w:hyperlink r:id="rId40" w:history="1">
        <w:r w:rsidRPr="00AE5710">
          <w:rPr>
            <w:rStyle w:val="Hyperlink"/>
            <w:rFonts w:ascii="Calibri" w:eastAsia="Times New Roman" w:hAnsi="Calibri" w:cs="Calibri"/>
            <w:sz w:val="24"/>
            <w:szCs w:val="24"/>
          </w:rPr>
          <w:t>https://naswky.socialworkers.org/</w:t>
        </w:r>
      </w:hyperlink>
    </w:p>
    <w:p w14:paraId="2A91FB18" w14:textId="77777777" w:rsidR="000D15E4" w:rsidRPr="006F3553" w:rsidRDefault="000D15E4" w:rsidP="006F3553">
      <w:pPr>
        <w:rPr>
          <w:rFonts w:ascii="Calibri" w:eastAsia="Times New Roman" w:hAnsi="Calibri" w:cs="Calibri"/>
          <w:color w:val="000000"/>
          <w:sz w:val="24"/>
          <w:szCs w:val="24"/>
        </w:rPr>
      </w:pPr>
    </w:p>
    <w:tbl>
      <w:tblPr>
        <w:tblW w:w="5308"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5025"/>
        <w:gridCol w:w="4895"/>
      </w:tblGrid>
      <w:tr w:rsidR="006F3553" w:rsidRPr="006F3553" w14:paraId="5F7B4990" w14:textId="77777777" w:rsidTr="0030630B">
        <w:trPr>
          <w:trHeight w:val="2866"/>
          <w:tblCellSpacing w:w="15" w:type="dxa"/>
        </w:trPr>
        <w:tc>
          <w:tcPr>
            <w:tcW w:w="0" w:type="auto"/>
            <w:hideMark/>
          </w:tcPr>
          <w:p w14:paraId="7EF11107" w14:textId="14CBC7A4" w:rsidR="0030630B" w:rsidRDefault="00000000" w:rsidP="006F3553">
            <w:pPr>
              <w:rPr>
                <w:rStyle w:val="Hyperlink"/>
                <w:rFonts w:ascii="Times New Roman" w:eastAsia="Times New Roman" w:hAnsi="Times New Roman" w:cs="Times New Roman"/>
                <w:sz w:val="24"/>
                <w:szCs w:val="24"/>
              </w:rPr>
            </w:pPr>
            <w:hyperlink r:id="rId41" w:history="1">
              <w:r w:rsidR="002F6FC9" w:rsidRPr="00C459B9">
                <w:rPr>
                  <w:rStyle w:val="Hyperlink"/>
                  <w:rFonts w:ascii="Times New Roman" w:eastAsia="Times New Roman" w:hAnsi="Times New Roman" w:cs="Times New Roman"/>
                  <w:sz w:val="24"/>
                  <w:szCs w:val="24"/>
                </w:rPr>
                <w:t>www.socialworkers.org</w:t>
              </w:r>
            </w:hyperlink>
          </w:p>
          <w:p w14:paraId="68B68F48" w14:textId="3EA3998B" w:rsidR="004A354B" w:rsidRDefault="004A354B" w:rsidP="006F3553">
            <w:pPr>
              <w:rPr>
                <w:rStyle w:val="Hyperlink"/>
                <w:rFonts w:ascii="Times New Roman" w:eastAsia="Times New Roman" w:hAnsi="Times New Roman" w:cs="Times New Roman"/>
                <w:sz w:val="24"/>
                <w:szCs w:val="24"/>
              </w:rPr>
            </w:pPr>
          </w:p>
          <w:p w14:paraId="687EBB69" w14:textId="77777777" w:rsidR="004A354B" w:rsidRPr="004A354B" w:rsidRDefault="004A354B" w:rsidP="004A354B">
            <w:pPr>
              <w:rPr>
                <w:rFonts w:ascii="Times New Roman" w:eastAsia="Times New Roman" w:hAnsi="Times New Roman" w:cs="Times New Roman"/>
                <w:sz w:val="24"/>
                <w:szCs w:val="24"/>
              </w:rPr>
            </w:pPr>
          </w:p>
          <w:p w14:paraId="60E88C7A" w14:textId="77777777" w:rsidR="004A354B" w:rsidRPr="004A354B" w:rsidRDefault="004A354B" w:rsidP="004A354B">
            <w:pPr>
              <w:rPr>
                <w:rFonts w:ascii="Times New Roman" w:eastAsia="Times New Roman" w:hAnsi="Times New Roman" w:cs="Times New Roman"/>
                <w:sz w:val="24"/>
                <w:szCs w:val="24"/>
              </w:rPr>
            </w:pPr>
            <w:r w:rsidRPr="004A354B">
              <w:rPr>
                <w:rFonts w:ascii="Times New Roman" w:eastAsia="Times New Roman" w:hAnsi="Times New Roman" w:cs="Times New Roman"/>
                <w:noProof/>
                <w:sz w:val="24"/>
                <w:szCs w:val="24"/>
              </w:rPr>
              <w:drawing>
                <wp:inline distT="0" distB="0" distL="0" distR="0" wp14:anchorId="182008CD" wp14:editId="1FFE6556">
                  <wp:extent cx="175260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752600" cy="523875"/>
                          </a:xfrm>
                          <a:prstGeom prst="rect">
                            <a:avLst/>
                          </a:prstGeom>
                          <a:noFill/>
                          <a:ln>
                            <a:noFill/>
                          </a:ln>
                        </pic:spPr>
                      </pic:pic>
                    </a:graphicData>
                  </a:graphic>
                </wp:inline>
              </w:drawing>
            </w:r>
          </w:p>
          <w:p w14:paraId="5461FC49" w14:textId="77777777" w:rsidR="004A354B" w:rsidRPr="004A354B" w:rsidRDefault="004A354B" w:rsidP="004A354B">
            <w:pPr>
              <w:rPr>
                <w:rFonts w:ascii="Times New Roman" w:eastAsia="Times New Roman" w:hAnsi="Times New Roman" w:cs="Times New Roman"/>
                <w:sz w:val="24"/>
                <w:szCs w:val="24"/>
              </w:rPr>
            </w:pPr>
            <w:r w:rsidRPr="004A354B">
              <w:rPr>
                <w:rFonts w:ascii="Times New Roman" w:eastAsia="Times New Roman" w:hAnsi="Times New Roman" w:cs="Times New Roman"/>
                <w:b/>
                <w:bCs/>
                <w:i/>
                <w:iCs/>
                <w:color w:val="000000"/>
                <w:sz w:val="20"/>
                <w:szCs w:val="20"/>
              </w:rPr>
              <w:t>Get a free Social Work Month Toolkit Here:</w:t>
            </w:r>
          </w:p>
          <w:p w14:paraId="4E185FCD" w14:textId="77777777" w:rsidR="004A354B" w:rsidRPr="004A354B" w:rsidRDefault="00000000" w:rsidP="004A354B">
            <w:pPr>
              <w:rPr>
                <w:rFonts w:ascii="Times New Roman" w:eastAsia="Times New Roman" w:hAnsi="Times New Roman" w:cs="Times New Roman"/>
                <w:sz w:val="24"/>
                <w:szCs w:val="24"/>
              </w:rPr>
            </w:pPr>
            <w:hyperlink r:id="rId43" w:history="1">
              <w:r w:rsidR="004A354B" w:rsidRPr="004A354B">
                <w:rPr>
                  <w:rFonts w:ascii="Times New Roman" w:eastAsia="Times New Roman" w:hAnsi="Times New Roman" w:cs="Times New Roman"/>
                  <w:b/>
                  <w:bCs/>
                  <w:i/>
                  <w:iCs/>
                  <w:color w:val="0000FF"/>
                  <w:sz w:val="20"/>
                  <w:szCs w:val="20"/>
                  <w:u w:val="single"/>
                </w:rPr>
                <w:t>www.socialworkers.org/News/Social-Work-Month</w:t>
              </w:r>
            </w:hyperlink>
          </w:p>
          <w:p w14:paraId="254641EA" w14:textId="77777777" w:rsidR="004A354B" w:rsidRDefault="004A354B" w:rsidP="006F3553">
            <w:pPr>
              <w:rPr>
                <w:rFonts w:ascii="Times New Roman" w:eastAsia="Times New Roman" w:hAnsi="Times New Roman" w:cs="Times New Roman"/>
                <w:sz w:val="24"/>
                <w:szCs w:val="24"/>
              </w:rPr>
            </w:pPr>
          </w:p>
          <w:p w14:paraId="1EFA0D53" w14:textId="337A8946" w:rsidR="002F6FC9" w:rsidRPr="006F3553" w:rsidRDefault="002F6FC9" w:rsidP="006F3553">
            <w:pPr>
              <w:rPr>
                <w:rFonts w:ascii="Times New Roman" w:eastAsia="Times New Roman" w:hAnsi="Times New Roman" w:cs="Times New Roman"/>
                <w:sz w:val="24"/>
                <w:szCs w:val="24"/>
              </w:rPr>
            </w:pPr>
          </w:p>
        </w:tc>
        <w:tc>
          <w:tcPr>
            <w:tcW w:w="2467" w:type="pct"/>
            <w:hideMark/>
          </w:tcPr>
          <w:p w14:paraId="79DDD954" w14:textId="7B8ED46C" w:rsidR="006F3553" w:rsidRPr="006F3553" w:rsidRDefault="00000000" w:rsidP="006F3553">
            <w:pPr>
              <w:rPr>
                <w:rFonts w:ascii="Segoe UI Light" w:eastAsia="Times New Roman" w:hAnsi="Segoe UI Light" w:cs="Segoe UI Light"/>
                <w:sz w:val="32"/>
                <w:szCs w:val="32"/>
              </w:rPr>
            </w:pPr>
            <w:hyperlink r:id="rId44" w:tgtFrame="_blank" w:history="1">
              <w:r w:rsidR="006F3553" w:rsidRPr="006F3553">
                <w:rPr>
                  <w:rFonts w:ascii="Segoe UI Light" w:eastAsia="Times New Roman" w:hAnsi="Segoe UI Light" w:cs="Segoe UI Light"/>
                  <w:color w:val="0000FF"/>
                  <w:sz w:val="32"/>
                  <w:szCs w:val="32"/>
                  <w:u w:val="single"/>
                </w:rPr>
                <w:t>National Association of Social Workers - NASW Home</w:t>
              </w:r>
            </w:hyperlink>
            <w:r w:rsidR="00347B9F">
              <w:rPr>
                <w:rFonts w:ascii="Segoe UI Light" w:eastAsia="Times New Roman" w:hAnsi="Segoe UI Light" w:cs="Segoe UI Light"/>
                <w:color w:val="0000FF"/>
                <w:sz w:val="32"/>
                <w:szCs w:val="32"/>
                <w:u w:val="single"/>
              </w:rPr>
              <w:t xml:space="preserve"> </w:t>
            </w:r>
          </w:p>
          <w:p w14:paraId="4EE763DA" w14:textId="77777777" w:rsidR="006F3553" w:rsidRPr="006F3553" w:rsidRDefault="006F3553" w:rsidP="006F3553">
            <w:pPr>
              <w:rPr>
                <w:rFonts w:ascii="Segoe UI" w:eastAsia="Times New Roman" w:hAnsi="Segoe UI" w:cs="Segoe UI"/>
                <w:color w:val="666666"/>
                <w:sz w:val="21"/>
                <w:szCs w:val="21"/>
              </w:rPr>
            </w:pPr>
            <w:r w:rsidRPr="006F3553">
              <w:rPr>
                <w:rFonts w:ascii="Segoe UI" w:eastAsia="Times New Roman" w:hAnsi="Segoe UI" w:cs="Segoe UI"/>
                <w:color w:val="666666"/>
                <w:sz w:val="21"/>
                <w:szCs w:val="21"/>
              </w:rPr>
              <w:t>Founded in 1955, the National Association of Social Workers (NASW) is the largest membership organization of professional social workers in the world, with more than 120,000 members. NASW works to enhance the professional growth and development of its members, to create and maintain professional standards, and to advance sound social policies.</w:t>
            </w:r>
          </w:p>
          <w:p w14:paraId="1DEE713F" w14:textId="77777777" w:rsidR="006F3553" w:rsidRPr="006F3553" w:rsidRDefault="006F3553" w:rsidP="006F3553">
            <w:pPr>
              <w:rPr>
                <w:rFonts w:ascii="Segoe UI" w:eastAsia="Times New Roman" w:hAnsi="Segoe UI" w:cs="Segoe UI"/>
                <w:color w:val="A6A6A6"/>
                <w:sz w:val="21"/>
                <w:szCs w:val="21"/>
              </w:rPr>
            </w:pPr>
            <w:r w:rsidRPr="006F3553">
              <w:rPr>
                <w:rFonts w:ascii="Segoe UI" w:eastAsia="Times New Roman" w:hAnsi="Segoe UI" w:cs="Segoe UI"/>
                <w:color w:val="A6A6A6"/>
                <w:sz w:val="21"/>
                <w:szCs w:val="21"/>
              </w:rPr>
              <w:t>www.socialworkers.org</w:t>
            </w:r>
          </w:p>
        </w:tc>
      </w:tr>
    </w:tbl>
    <w:p w14:paraId="68418764" w14:textId="064D2EE4" w:rsidR="006F3553" w:rsidRDefault="006F3553" w:rsidP="006F3553">
      <w:pPr>
        <w:rPr>
          <w:rFonts w:ascii="Times New Roman" w:eastAsia="Times New Roman" w:hAnsi="Times New Roman" w:cs="Times New Roman"/>
          <w:sz w:val="24"/>
          <w:szCs w:val="24"/>
        </w:rPr>
      </w:pPr>
    </w:p>
    <w:p w14:paraId="5A0CA71C" w14:textId="77777777" w:rsidR="000B475A" w:rsidRDefault="000B475A" w:rsidP="006F3553">
      <w:pPr>
        <w:rPr>
          <w:rFonts w:ascii="Times New Roman" w:eastAsia="Times New Roman" w:hAnsi="Times New Roman" w:cs="Times New Roman"/>
          <w:sz w:val="24"/>
          <w:szCs w:val="24"/>
        </w:rPr>
      </w:pPr>
    </w:p>
    <w:p w14:paraId="093A9295" w14:textId="0A5DB1EC" w:rsidR="006F3553" w:rsidRPr="006F3553" w:rsidRDefault="006F3553" w:rsidP="006F3553">
      <w:pPr>
        <w:rPr>
          <w:rFonts w:ascii="Times New Roman" w:eastAsia="Times New Roman" w:hAnsi="Times New Roman" w:cs="Times New Roman"/>
          <w:sz w:val="24"/>
          <w:szCs w:val="24"/>
        </w:rPr>
      </w:pPr>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869"/>
        <w:gridCol w:w="8475"/>
      </w:tblGrid>
      <w:tr w:rsidR="006F3553" w:rsidRPr="006F3553" w14:paraId="7B8E1B32" w14:textId="77777777" w:rsidTr="004F5435">
        <w:trPr>
          <w:tblCellSpacing w:w="15" w:type="dxa"/>
        </w:trPr>
        <w:tc>
          <w:tcPr>
            <w:tcW w:w="0" w:type="auto"/>
            <w:hideMark/>
          </w:tcPr>
          <w:p w14:paraId="27160BE9" w14:textId="77777777" w:rsidR="006F3553" w:rsidRPr="006F3553" w:rsidRDefault="006F3553" w:rsidP="006F3553">
            <w:pPr>
              <w:rPr>
                <w:rFonts w:ascii="Times New Roman" w:eastAsia="Times New Roman" w:hAnsi="Times New Roman" w:cs="Times New Roman"/>
                <w:sz w:val="24"/>
                <w:szCs w:val="24"/>
              </w:rPr>
            </w:pPr>
          </w:p>
        </w:tc>
        <w:tc>
          <w:tcPr>
            <w:tcW w:w="4555" w:type="pct"/>
            <w:hideMark/>
          </w:tcPr>
          <w:p w14:paraId="13D3C2D0" w14:textId="77777777" w:rsidR="006F3553" w:rsidRPr="006F3553" w:rsidRDefault="00000000" w:rsidP="006F3553">
            <w:pPr>
              <w:rPr>
                <w:rFonts w:ascii="Segoe UI Light" w:eastAsia="Times New Roman" w:hAnsi="Segoe UI Light" w:cs="Segoe UI Light"/>
                <w:sz w:val="32"/>
                <w:szCs w:val="32"/>
              </w:rPr>
            </w:pPr>
            <w:hyperlink r:id="rId45" w:tgtFrame="_blank" w:history="1">
              <w:r w:rsidR="006F3553" w:rsidRPr="006F3553">
                <w:rPr>
                  <w:rFonts w:ascii="Segoe UI Light" w:eastAsia="Times New Roman" w:hAnsi="Segoe UI Light" w:cs="Segoe UI Light"/>
                  <w:color w:val="0000FF"/>
                  <w:sz w:val="32"/>
                  <w:szCs w:val="32"/>
                  <w:u w:val="single"/>
                </w:rPr>
                <w:t>National Association of Black Social Workers (NABSW)</w:t>
              </w:r>
            </w:hyperlink>
          </w:p>
          <w:p w14:paraId="3DE55EE2" w14:textId="77777777" w:rsidR="006F3553" w:rsidRPr="006F3553" w:rsidRDefault="006F3553" w:rsidP="006F3553">
            <w:pPr>
              <w:rPr>
                <w:rFonts w:ascii="Segoe UI" w:eastAsia="Times New Roman" w:hAnsi="Segoe UI" w:cs="Segoe UI"/>
                <w:color w:val="666666"/>
                <w:sz w:val="21"/>
                <w:szCs w:val="21"/>
              </w:rPr>
            </w:pPr>
            <w:r w:rsidRPr="006F3553">
              <w:rPr>
                <w:rFonts w:ascii="Segoe UI" w:eastAsia="Times New Roman" w:hAnsi="Segoe UI" w:cs="Segoe UI"/>
                <w:color w:val="666666"/>
                <w:sz w:val="21"/>
                <w:szCs w:val="21"/>
              </w:rPr>
              <w:t>Join the National Association of Black Social Workers . The National Association of Black Social Workers, Inc., comprised of people of African ancestry, is committed to enhancing the quality of life and empowering people of African ancestry through advocacy, human services delivery, and research.</w:t>
            </w:r>
          </w:p>
          <w:p w14:paraId="2375DC38" w14:textId="77777777" w:rsidR="006F3553" w:rsidRPr="006F3553" w:rsidRDefault="006F3553" w:rsidP="006F3553">
            <w:pPr>
              <w:rPr>
                <w:rFonts w:ascii="Segoe UI" w:eastAsia="Times New Roman" w:hAnsi="Segoe UI" w:cs="Segoe UI"/>
                <w:color w:val="A6A6A6"/>
                <w:sz w:val="21"/>
                <w:szCs w:val="21"/>
              </w:rPr>
            </w:pPr>
            <w:r w:rsidRPr="006F3553">
              <w:rPr>
                <w:rFonts w:ascii="Segoe UI" w:eastAsia="Times New Roman" w:hAnsi="Segoe UI" w:cs="Segoe UI"/>
                <w:color w:val="A6A6A6"/>
                <w:sz w:val="21"/>
                <w:szCs w:val="21"/>
              </w:rPr>
              <w:t>www.nabsw.org</w:t>
            </w:r>
          </w:p>
        </w:tc>
      </w:tr>
    </w:tbl>
    <w:p w14:paraId="1A13A623" w14:textId="77777777" w:rsidR="00664591" w:rsidRDefault="00664591" w:rsidP="004F5435">
      <w:pPr>
        <w:rPr>
          <w:rFonts w:ascii="Times New Roman" w:eastAsia="Times New Roman" w:hAnsi="Times New Roman" w:cs="Times New Roman"/>
          <w:sz w:val="24"/>
          <w:szCs w:val="24"/>
        </w:rPr>
      </w:pPr>
    </w:p>
    <w:p w14:paraId="725A889F" w14:textId="77777777" w:rsidR="00664591" w:rsidRDefault="00664591" w:rsidP="004F5435">
      <w:pPr>
        <w:rPr>
          <w:rFonts w:ascii="Times New Roman" w:eastAsia="Times New Roman" w:hAnsi="Times New Roman" w:cs="Times New Roman"/>
          <w:sz w:val="24"/>
          <w:szCs w:val="24"/>
        </w:rPr>
      </w:pPr>
    </w:p>
    <w:p w14:paraId="4AC62151" w14:textId="7ED95338" w:rsidR="004F5435" w:rsidRPr="004F5435" w:rsidRDefault="004F5435" w:rsidP="004F543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South Central Chapter:  </w:t>
      </w:r>
      <w:r w:rsidRPr="004F5435">
        <w:rPr>
          <w:rFonts w:ascii="Times New Roman" w:eastAsia="Times New Roman" w:hAnsi="Times New Roman" w:cs="Times New Roman"/>
          <w:sz w:val="24"/>
          <w:szCs w:val="24"/>
        </w:rPr>
        <w:t>Monica.hines@wku.edu or Torchia.rogers@gmail.com </w:t>
      </w:r>
    </w:p>
    <w:p w14:paraId="6FFB3FC2" w14:textId="7286D817" w:rsidR="004F5435" w:rsidRPr="0030630B" w:rsidRDefault="004F5435" w:rsidP="00C76461">
      <w:pPr>
        <w:rPr>
          <w:rFonts w:ascii="Times New Roman" w:eastAsia="Times New Roman" w:hAnsi="Times New Roman" w:cs="Times New Roman"/>
          <w:sz w:val="24"/>
          <w:szCs w:val="24"/>
        </w:rPr>
      </w:pPr>
      <w:r w:rsidRPr="004F5435">
        <w:rPr>
          <w:rFonts w:ascii="Times New Roman" w:eastAsia="Times New Roman" w:hAnsi="Times New Roman" w:cs="Times New Roman"/>
          <w:sz w:val="24"/>
          <w:szCs w:val="24"/>
        </w:rPr>
        <w:t>Phone number 270-745-2523</w:t>
      </w:r>
    </w:p>
    <w:p w14:paraId="0D93883F" w14:textId="323DDFB0" w:rsidR="00C76461" w:rsidRPr="00C76461" w:rsidRDefault="004F5435" w:rsidP="00C76461">
      <w:pPr>
        <w:rPr>
          <w:rFonts w:ascii="Calibri" w:eastAsia="Times New Roman" w:hAnsi="Calibri" w:cs="Calibri"/>
          <w:color w:val="000000"/>
          <w:sz w:val="24"/>
          <w:szCs w:val="24"/>
        </w:rPr>
      </w:pPr>
      <w:r>
        <w:rPr>
          <w:rFonts w:ascii="Times New Roman" w:eastAsia="Times New Roman" w:hAnsi="Times New Roman" w:cs="Times New Roman"/>
          <w:i/>
          <w:iCs/>
          <w:sz w:val="24"/>
          <w:szCs w:val="24"/>
        </w:rPr>
        <w:t xml:space="preserve">UK Chapter:  </w:t>
      </w:r>
      <w:r w:rsidR="00C76461" w:rsidRPr="00C76461">
        <w:rPr>
          <w:rFonts w:ascii="Calibri" w:eastAsia="Times New Roman" w:hAnsi="Calibri" w:cs="Calibri"/>
          <w:color w:val="000000"/>
          <w:sz w:val="24"/>
          <w:szCs w:val="24"/>
        </w:rPr>
        <w:t>@ABSW_UK (Twitter and Instagram)</w:t>
      </w:r>
    </w:p>
    <w:p w14:paraId="046F76C7" w14:textId="3D2DECCC" w:rsidR="00347B9F" w:rsidRDefault="00000000" w:rsidP="00C76461">
      <w:pPr>
        <w:pBdr>
          <w:bottom w:val="single" w:sz="12" w:space="1" w:color="auto"/>
        </w:pBdr>
        <w:rPr>
          <w:rStyle w:val="Hyperlink"/>
          <w:rFonts w:ascii="Calibri" w:eastAsia="Times New Roman" w:hAnsi="Calibri" w:cs="Calibri"/>
          <w:sz w:val="24"/>
          <w:szCs w:val="24"/>
        </w:rPr>
      </w:pPr>
      <w:hyperlink r:id="rId46" w:history="1">
        <w:r w:rsidR="004F5435" w:rsidRPr="00E77896">
          <w:rPr>
            <w:rStyle w:val="Hyperlink"/>
            <w:rFonts w:ascii="Calibri" w:eastAsia="Times New Roman" w:hAnsi="Calibri" w:cs="Calibri"/>
            <w:sz w:val="24"/>
            <w:szCs w:val="24"/>
          </w:rPr>
          <w:t>kywildcatsabsw@nabsw.org</w:t>
        </w:r>
      </w:hyperlink>
    </w:p>
    <w:p w14:paraId="2AEAE7C7" w14:textId="6110CB71" w:rsidR="002E46E8" w:rsidRDefault="002E46E8" w:rsidP="00C76461">
      <w:pPr>
        <w:pBdr>
          <w:bottom w:val="single" w:sz="12" w:space="1" w:color="auto"/>
        </w:pBdr>
        <w:rPr>
          <w:rFonts w:ascii="Calibri" w:eastAsia="Times New Roman" w:hAnsi="Calibri" w:cs="Calibri"/>
          <w:color w:val="1F4E79" w:themeColor="accent1" w:themeShade="80"/>
          <w:sz w:val="24"/>
          <w:szCs w:val="24"/>
          <w:u w:val="single"/>
        </w:rPr>
      </w:pPr>
    </w:p>
    <w:p w14:paraId="5C598C3C" w14:textId="7265BFFF" w:rsidR="000B475A" w:rsidRDefault="000B475A" w:rsidP="00C76461">
      <w:pPr>
        <w:pBdr>
          <w:bottom w:val="single" w:sz="12" w:space="1" w:color="auto"/>
        </w:pBdr>
        <w:rPr>
          <w:rFonts w:ascii="Calibri" w:eastAsia="Times New Roman" w:hAnsi="Calibri" w:cs="Calibri"/>
          <w:color w:val="1F4E79" w:themeColor="accent1" w:themeShade="80"/>
          <w:sz w:val="24"/>
          <w:szCs w:val="24"/>
          <w:u w:val="single"/>
        </w:rPr>
      </w:pPr>
    </w:p>
    <w:p w14:paraId="4483908C" w14:textId="77777777" w:rsidR="000B475A" w:rsidRPr="00347B9F" w:rsidRDefault="000B475A" w:rsidP="00C76461">
      <w:pPr>
        <w:pBdr>
          <w:bottom w:val="single" w:sz="12" w:space="1" w:color="auto"/>
        </w:pBdr>
        <w:rPr>
          <w:rFonts w:ascii="Calibri" w:eastAsia="Times New Roman" w:hAnsi="Calibri" w:cs="Calibri"/>
          <w:color w:val="1F4E79" w:themeColor="accent1" w:themeShade="80"/>
          <w:sz w:val="24"/>
          <w:szCs w:val="24"/>
          <w:u w:val="single"/>
        </w:rPr>
      </w:pPr>
    </w:p>
    <w:p w14:paraId="15B6389D" w14:textId="3CBA8F89" w:rsidR="006F3553" w:rsidRPr="0030630B" w:rsidRDefault="006F3553" w:rsidP="006F3553">
      <w:pPr>
        <w:rPr>
          <w:rFonts w:ascii="Calibri" w:eastAsia="Times New Roman" w:hAnsi="Calibri" w:cs="Calibri"/>
          <w:color w:val="000000"/>
          <w:sz w:val="24"/>
          <w:szCs w:val="24"/>
        </w:rPr>
      </w:pPr>
    </w:p>
    <w:p w14:paraId="2A34753E" w14:textId="77777777" w:rsidR="00A9051D" w:rsidRDefault="00A9051D" w:rsidP="0030630B">
      <w:pPr>
        <w:rPr>
          <w:rFonts w:ascii="Segoe UI Light" w:eastAsia="Times New Roman" w:hAnsi="Segoe UI Light" w:cs="Segoe UI Light"/>
          <w:color w:val="0000FF"/>
          <w:sz w:val="32"/>
          <w:szCs w:val="32"/>
          <w:u w:val="single"/>
        </w:rPr>
      </w:pPr>
    </w:p>
    <w:p w14:paraId="61017AB1" w14:textId="77777777" w:rsidR="00A9051D" w:rsidRDefault="00A9051D" w:rsidP="0030630B">
      <w:pPr>
        <w:rPr>
          <w:rFonts w:ascii="Segoe UI Light" w:eastAsia="Times New Roman" w:hAnsi="Segoe UI Light" w:cs="Segoe UI Light"/>
          <w:color w:val="0000FF"/>
          <w:sz w:val="32"/>
          <w:szCs w:val="32"/>
          <w:u w:val="single"/>
        </w:rPr>
      </w:pPr>
    </w:p>
    <w:p w14:paraId="198A0D5B" w14:textId="04827943" w:rsidR="00A9051D" w:rsidRDefault="00A9051D" w:rsidP="0030630B">
      <w:pPr>
        <w:rPr>
          <w:rFonts w:ascii="Segoe UI Light" w:eastAsia="Times New Roman" w:hAnsi="Segoe UI Light" w:cs="Segoe UI Light"/>
          <w:color w:val="0000FF"/>
          <w:sz w:val="32"/>
          <w:szCs w:val="32"/>
          <w:u w:val="single"/>
        </w:rPr>
      </w:pPr>
      <w:r>
        <w:rPr>
          <w:rFonts w:ascii="Segoe UI Light" w:eastAsia="Times New Roman" w:hAnsi="Segoe UI Light" w:cs="Segoe UI Light"/>
          <w:color w:val="0000FF"/>
          <w:sz w:val="32"/>
          <w:szCs w:val="32"/>
          <w:u w:val="single"/>
        </w:rPr>
        <w:t>Social Work Anti-racist Coalition of Kentucky</w:t>
      </w:r>
    </w:p>
    <w:p w14:paraId="1C72B30B" w14:textId="6776398B" w:rsidR="00E37F2D" w:rsidRDefault="00000000" w:rsidP="0030630B">
      <w:pPr>
        <w:rPr>
          <w:rFonts w:ascii="Segoe UI Light" w:eastAsia="Times New Roman" w:hAnsi="Segoe UI Light" w:cs="Segoe UI Light"/>
          <w:color w:val="0000FF"/>
          <w:sz w:val="24"/>
          <w:szCs w:val="24"/>
          <w:u w:val="single"/>
        </w:rPr>
      </w:pPr>
      <w:hyperlink r:id="rId47" w:history="1">
        <w:r w:rsidR="00E37F2D" w:rsidRPr="0029071C">
          <w:rPr>
            <w:rStyle w:val="Hyperlink"/>
            <w:rFonts w:ascii="Segoe UI Light" w:eastAsia="Times New Roman" w:hAnsi="Segoe UI Light" w:cs="Segoe UI Light"/>
            <w:sz w:val="24"/>
            <w:szCs w:val="24"/>
          </w:rPr>
          <w:t>https://www.facebook.com/SWARCKentucky</w:t>
        </w:r>
      </w:hyperlink>
    </w:p>
    <w:p w14:paraId="430B0807" w14:textId="77777777" w:rsidR="00E37F2D" w:rsidRDefault="00E37F2D" w:rsidP="00E37F2D">
      <w:pPr>
        <w:rPr>
          <w:rFonts w:ascii="Segoe UI Light" w:eastAsia="Times New Roman" w:hAnsi="Segoe UI Light" w:cs="Segoe UI Light"/>
          <w:color w:val="0000FF"/>
          <w:sz w:val="32"/>
          <w:szCs w:val="32"/>
          <w:u w:val="single"/>
        </w:rPr>
      </w:pPr>
      <w:r w:rsidRPr="00A9051D">
        <w:rPr>
          <w:rFonts w:ascii="Segoe UI Light" w:eastAsia="Times New Roman" w:hAnsi="Segoe UI Light" w:cs="Segoe UI Light"/>
          <w:color w:val="0000FF"/>
          <w:sz w:val="32"/>
          <w:szCs w:val="32"/>
          <w:u w:val="single"/>
        </w:rPr>
        <w:t>https://www.swarck.com/demands</w:t>
      </w:r>
    </w:p>
    <w:p w14:paraId="07BBD4B9" w14:textId="77777777" w:rsidR="00A9051D" w:rsidRDefault="00A9051D" w:rsidP="0030630B">
      <w:pPr>
        <w:rPr>
          <w:rFonts w:ascii="Segoe UI Light" w:eastAsia="Times New Roman" w:hAnsi="Segoe UI Light" w:cs="Segoe UI Light"/>
          <w:color w:val="0000FF"/>
          <w:sz w:val="32"/>
          <w:szCs w:val="32"/>
          <w:u w:val="single"/>
        </w:rPr>
      </w:pPr>
    </w:p>
    <w:p w14:paraId="73A3EB4D" w14:textId="602F0ABD" w:rsidR="0030630B" w:rsidRDefault="00347B9F" w:rsidP="0030630B">
      <w:pPr>
        <w:rPr>
          <w:rFonts w:ascii="Calibri" w:eastAsia="Times New Roman" w:hAnsi="Calibri" w:cs="Calibri"/>
          <w:color w:val="212326"/>
        </w:rPr>
      </w:pPr>
      <w:r>
        <w:rPr>
          <w:rFonts w:ascii="Segoe UI Light" w:eastAsia="Times New Roman" w:hAnsi="Segoe UI Light" w:cs="Segoe UI Light"/>
          <w:color w:val="0000FF"/>
          <w:sz w:val="32"/>
          <w:szCs w:val="32"/>
          <w:u w:val="single"/>
        </w:rPr>
        <w:t>KASWE</w:t>
      </w:r>
      <w:r>
        <w:t xml:space="preserve"> </w:t>
      </w:r>
      <w:hyperlink r:id="rId48" w:history="1">
        <w:r w:rsidRPr="00AC08FC">
          <w:rPr>
            <w:rStyle w:val="Hyperlink"/>
          </w:rPr>
          <w:t>https://www.kaswe.org/</w:t>
        </w:r>
      </w:hyperlink>
      <w:r w:rsidR="0030630B">
        <w:rPr>
          <w:rStyle w:val="Hyperlink"/>
        </w:rPr>
        <w:t xml:space="preserve">  </w:t>
      </w:r>
      <w:r w:rsidR="0030630B" w:rsidRPr="0030630B">
        <w:rPr>
          <w:rFonts w:ascii="Calibri" w:eastAsia="Times New Roman" w:hAnsi="Calibri" w:cs="Calibri"/>
          <w:color w:val="212326"/>
        </w:rPr>
        <w:t>The members of KASWE strive to</w:t>
      </w:r>
      <w:r w:rsidR="0030630B">
        <w:rPr>
          <w:rFonts w:ascii="Calibri" w:eastAsia="Times New Roman" w:hAnsi="Calibri" w:cs="Calibri"/>
          <w:color w:val="212326"/>
        </w:rPr>
        <w:t xml:space="preserve">:  </w:t>
      </w:r>
      <w:r w:rsidR="0030630B" w:rsidRPr="0030630B">
        <w:rPr>
          <w:rFonts w:ascii="Calibri" w:eastAsia="Times New Roman" w:hAnsi="Calibri" w:cs="Calibri"/>
          <w:color w:val="212326"/>
        </w:rPr>
        <w:t>Promote a better understanding and communication among social work educators, and between social work educators and social wor</w:t>
      </w:r>
      <w:r w:rsidR="0030630B">
        <w:rPr>
          <w:rFonts w:ascii="Calibri" w:eastAsia="Times New Roman" w:hAnsi="Calibri" w:cs="Calibri"/>
          <w:color w:val="212326"/>
        </w:rPr>
        <w:t xml:space="preserve">k </w:t>
      </w:r>
    </w:p>
    <w:p w14:paraId="3B684C43" w14:textId="466C76BE" w:rsidR="00347B9F" w:rsidRPr="00347B9F" w:rsidRDefault="0030630B" w:rsidP="00347B9F">
      <w:pPr>
        <w:numPr>
          <w:ilvl w:val="0"/>
          <w:numId w:val="26"/>
        </w:numPr>
        <w:shd w:val="clear" w:color="auto" w:fill="FFFFFF"/>
        <w:spacing w:line="288" w:lineRule="atLeast"/>
        <w:rPr>
          <w:rFonts w:ascii="Calibri" w:eastAsia="Times New Roman" w:hAnsi="Calibri" w:cs="Calibri"/>
          <w:color w:val="212326"/>
        </w:rPr>
      </w:pPr>
      <w:r w:rsidRPr="0030630B">
        <w:rPr>
          <w:rFonts w:ascii="Calibri" w:eastAsia="Times New Roman" w:hAnsi="Calibri" w:cs="Calibri"/>
          <w:color w:val="212326"/>
        </w:rPr>
        <w:t xml:space="preserve">practitioners, and between social work educators </w:t>
      </w:r>
      <w:r>
        <w:rPr>
          <w:rFonts w:ascii="Calibri" w:eastAsia="Times New Roman" w:hAnsi="Calibri" w:cs="Calibri"/>
          <w:color w:val="212326"/>
        </w:rPr>
        <w:t>and students.</w:t>
      </w:r>
      <w:r w:rsidR="00347B9F">
        <w:rPr>
          <w:rFonts w:ascii="Calibri" w:eastAsia="Times New Roman" w:hAnsi="Calibri" w:cs="Calibri"/>
          <w:color w:val="212326"/>
        </w:rPr>
        <w:t xml:space="preserve">  </w:t>
      </w:r>
      <w:r w:rsidRPr="00347B9F">
        <w:rPr>
          <w:rFonts w:ascii="Calibri" w:eastAsia="Times New Roman" w:hAnsi="Calibri" w:cs="Calibri"/>
          <w:color w:val="212326"/>
        </w:rPr>
        <w:t xml:space="preserve"> </w:t>
      </w:r>
      <w:r w:rsidR="00347B9F" w:rsidRPr="00347B9F">
        <w:rPr>
          <w:rFonts w:ascii="Calibri" w:eastAsia="Times New Roman" w:hAnsi="Calibri" w:cs="Calibri"/>
          <w:color w:val="212326"/>
        </w:rPr>
        <w:t>Facilitate the coordination and linkages of social work education programs within the state of Kentucky.  </w:t>
      </w:r>
    </w:p>
    <w:p w14:paraId="2B378139" w14:textId="2C6F5D9B" w:rsidR="009539E0" w:rsidRPr="009539E0" w:rsidRDefault="00347B9F" w:rsidP="009539E0">
      <w:pPr>
        <w:numPr>
          <w:ilvl w:val="0"/>
          <w:numId w:val="26"/>
        </w:numPr>
        <w:shd w:val="clear" w:color="auto" w:fill="FFFFFF"/>
        <w:spacing w:line="288" w:lineRule="atLeast"/>
        <w:rPr>
          <w:rFonts w:ascii="Calibri" w:eastAsia="Times New Roman" w:hAnsi="Calibri" w:cs="Calibri"/>
          <w:color w:val="212326"/>
        </w:rPr>
      </w:pPr>
      <w:r w:rsidRPr="00347B9F">
        <w:rPr>
          <w:rFonts w:ascii="Calibri" w:eastAsia="Times New Roman" w:hAnsi="Calibri" w:cs="Calibri"/>
          <w:color w:val="212326"/>
        </w:rPr>
        <w:t>Advocate the professional interests of social work educators and of the social work profession.</w:t>
      </w:r>
      <w:r w:rsidR="002E46E8">
        <w:rPr>
          <w:rFonts w:ascii="Calibri" w:eastAsia="Times New Roman" w:hAnsi="Calibri" w:cs="Calibri"/>
          <w:color w:val="212326"/>
        </w:rPr>
        <w:t xml:space="preserve"> </w:t>
      </w:r>
    </w:p>
    <w:p w14:paraId="2E50D802" w14:textId="266D4840" w:rsidR="00347B9F" w:rsidRDefault="00347B9F" w:rsidP="00347B9F">
      <w:pPr>
        <w:numPr>
          <w:ilvl w:val="0"/>
          <w:numId w:val="26"/>
        </w:numPr>
        <w:shd w:val="clear" w:color="auto" w:fill="FFFFFF"/>
        <w:spacing w:line="288" w:lineRule="atLeast"/>
        <w:rPr>
          <w:rFonts w:ascii="Calibri" w:eastAsia="Times New Roman" w:hAnsi="Calibri" w:cs="Calibri"/>
          <w:color w:val="212326"/>
        </w:rPr>
      </w:pPr>
      <w:r w:rsidRPr="002E46E8">
        <w:rPr>
          <w:rFonts w:ascii="Calibri" w:eastAsia="Times New Roman" w:hAnsi="Calibri" w:cs="Calibri"/>
          <w:color w:val="212326"/>
        </w:rPr>
        <w:t xml:space="preserve">KASWE also </w:t>
      </w:r>
      <w:hyperlink r:id="rId49" w:tgtFrame="_blank" w:history="1">
        <w:r w:rsidRPr="002E46E8">
          <w:rPr>
            <w:rFonts w:ascii="Calibri" w:eastAsia="Times New Roman" w:hAnsi="Calibri" w:cs="Calibri"/>
            <w:i/>
            <w:iCs/>
            <w:color w:val="0000FF"/>
            <w:u w:val="single"/>
          </w:rPr>
          <w:t>supports the demands</w:t>
        </w:r>
      </w:hyperlink>
      <w:r w:rsidRPr="002E46E8">
        <w:rPr>
          <w:rFonts w:ascii="Calibri" w:eastAsia="Times New Roman" w:hAnsi="Calibri" w:cs="Calibri"/>
          <w:color w:val="212326"/>
        </w:rPr>
        <w:t xml:space="preserve"> of the Social Work Anti-Racist Coalition of Kentucky.</w:t>
      </w:r>
      <w:r w:rsidR="002E46E8">
        <w:rPr>
          <w:noProof/>
        </w:rPr>
        <w:drawing>
          <wp:inline distT="0" distB="0" distL="0" distR="0" wp14:anchorId="25D9143E" wp14:editId="13EA6465">
            <wp:extent cx="2971800" cy="1372971"/>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70894" cy="1418752"/>
                    </a:xfrm>
                    <a:prstGeom prst="rect">
                      <a:avLst/>
                    </a:prstGeom>
                    <a:noFill/>
                    <a:ln>
                      <a:noFill/>
                    </a:ln>
                  </pic:spPr>
                </pic:pic>
              </a:graphicData>
            </a:graphic>
          </wp:inline>
        </w:drawing>
      </w:r>
    </w:p>
    <w:p w14:paraId="1B736E59" w14:textId="365D16A9" w:rsidR="009539E0" w:rsidRDefault="009539E0" w:rsidP="009539E0">
      <w:pPr>
        <w:shd w:val="clear" w:color="auto" w:fill="FFFFFF"/>
        <w:spacing w:line="288" w:lineRule="atLeast"/>
        <w:rPr>
          <w:rFonts w:ascii="Calibri" w:eastAsia="Times New Roman" w:hAnsi="Calibri" w:cs="Calibri"/>
          <w:color w:val="212326"/>
        </w:rPr>
      </w:pPr>
    </w:p>
    <w:p w14:paraId="09D61D40" w14:textId="77777777" w:rsidR="009539E0" w:rsidRPr="002E46E8" w:rsidRDefault="009539E0" w:rsidP="009539E0">
      <w:pPr>
        <w:pStyle w:val="paragraph"/>
        <w:textAlignment w:val="baseline"/>
      </w:pPr>
    </w:p>
    <w:p w14:paraId="762CCBDB" w14:textId="77777777" w:rsidR="009539E0" w:rsidRPr="006E566B" w:rsidRDefault="009539E0" w:rsidP="009539E0">
      <w:pPr>
        <w:rPr>
          <w:rFonts w:ascii="Calibri" w:eastAsia="Times New Roman" w:hAnsi="Calibri" w:cs="Calibri"/>
          <w:color w:val="000000"/>
          <w:sz w:val="24"/>
          <w:szCs w:val="24"/>
        </w:rPr>
      </w:pPr>
      <w:r w:rsidRPr="006E566B">
        <w:rPr>
          <w:rFonts w:ascii="Calibri" w:eastAsia="Times New Roman" w:hAnsi="Calibri" w:cs="Calibri"/>
          <w:color w:val="000000"/>
          <w:sz w:val="24"/>
          <w:szCs w:val="24"/>
        </w:rPr>
        <w:t>KSWAN</w:t>
      </w:r>
    </w:p>
    <w:p w14:paraId="2F9585D3" w14:textId="77777777" w:rsidR="009539E0" w:rsidRPr="006E566B" w:rsidRDefault="00000000" w:rsidP="009539E0">
      <w:pPr>
        <w:rPr>
          <w:rFonts w:ascii="Calibri" w:eastAsia="Times New Roman" w:hAnsi="Calibri" w:cs="Calibri"/>
          <w:color w:val="000000"/>
          <w:sz w:val="24"/>
          <w:szCs w:val="24"/>
        </w:rPr>
      </w:pPr>
      <w:hyperlink r:id="rId51" w:tgtFrame="_blank" w:history="1">
        <w:r w:rsidR="009539E0" w:rsidRPr="006E566B">
          <w:rPr>
            <w:rFonts w:ascii="Calibri" w:eastAsia="Times New Roman" w:hAnsi="Calibri" w:cs="Calibri"/>
            <w:color w:val="0000FF"/>
            <w:sz w:val="24"/>
            <w:szCs w:val="24"/>
            <w:u w:val="single"/>
          </w:rPr>
          <w:t>https://www.facebook.com/groups/3949197731781127</w:t>
        </w:r>
      </w:hyperlink>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80"/>
        <w:gridCol w:w="4964"/>
      </w:tblGrid>
      <w:tr w:rsidR="009539E0" w:rsidRPr="006E566B" w14:paraId="64FADC8F" w14:textId="77777777" w:rsidTr="00DE5842">
        <w:trPr>
          <w:tblCellSpacing w:w="15" w:type="dxa"/>
        </w:trPr>
        <w:tc>
          <w:tcPr>
            <w:tcW w:w="0" w:type="auto"/>
            <w:hideMark/>
          </w:tcPr>
          <w:p w14:paraId="163BAD79" w14:textId="77777777" w:rsidR="009539E0" w:rsidRPr="006E566B" w:rsidRDefault="009539E0" w:rsidP="00DE5842">
            <w:pPr>
              <w:rPr>
                <w:rFonts w:ascii="Times New Roman" w:eastAsia="Times New Roman" w:hAnsi="Times New Roman" w:cs="Times New Roman"/>
                <w:sz w:val="24"/>
                <w:szCs w:val="24"/>
              </w:rPr>
            </w:pPr>
            <w:r w:rsidRPr="006E566B">
              <w:rPr>
                <w:rFonts w:ascii="Times New Roman" w:eastAsia="Times New Roman" w:hAnsi="Times New Roman" w:cs="Times New Roman"/>
                <w:noProof/>
                <w:color w:val="0000FF"/>
                <w:sz w:val="24"/>
                <w:szCs w:val="24"/>
              </w:rPr>
              <w:drawing>
                <wp:inline distT="0" distB="0" distL="0" distR="0" wp14:anchorId="06EC47A6" wp14:editId="31855BC9">
                  <wp:extent cx="2286000" cy="1285875"/>
                  <wp:effectExtent l="0" t="0" r="0" b="9525"/>
                  <wp:docPr id="3" name="LPThumbnailImageId772422" descr="A picture containing logo&#10;&#10;Description automatically generated">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PThumbnailImageId772422" descr="A picture containing logo&#10;&#10;Description automatically generated">
                            <a:hlinkClick r:id="rId51" tgtFrame="&quot;_blank&quot;"/>
                          </pic:cNvP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86000" cy="1285875"/>
                          </a:xfrm>
                          <a:prstGeom prst="rect">
                            <a:avLst/>
                          </a:prstGeom>
                          <a:noFill/>
                          <a:ln>
                            <a:noFill/>
                          </a:ln>
                        </pic:spPr>
                      </pic:pic>
                    </a:graphicData>
                  </a:graphic>
                </wp:inline>
              </w:drawing>
            </w:r>
          </w:p>
        </w:tc>
        <w:tc>
          <w:tcPr>
            <w:tcW w:w="5000" w:type="pct"/>
            <w:hideMark/>
          </w:tcPr>
          <w:p w14:paraId="0A7AA8D1" w14:textId="77777777" w:rsidR="009539E0" w:rsidRPr="006E566B" w:rsidRDefault="00000000" w:rsidP="00DE5842">
            <w:pPr>
              <w:rPr>
                <w:rFonts w:ascii="Segoe UI Light" w:eastAsia="Times New Roman" w:hAnsi="Segoe UI Light" w:cs="Segoe UI Light"/>
                <w:sz w:val="32"/>
                <w:szCs w:val="32"/>
              </w:rPr>
            </w:pPr>
            <w:hyperlink r:id="rId53" w:tgtFrame="_blank" w:history="1">
              <w:r w:rsidR="009539E0" w:rsidRPr="006E566B">
                <w:rPr>
                  <w:rFonts w:ascii="Segoe UI Light" w:eastAsia="Times New Roman" w:hAnsi="Segoe UI Light" w:cs="Segoe UI Light"/>
                  <w:color w:val="0000FF"/>
                  <w:sz w:val="32"/>
                  <w:szCs w:val="32"/>
                  <w:u w:val="single"/>
                </w:rPr>
                <w:t>Kentucky Social Work Advocacy Network (KSWAN)</w:t>
              </w:r>
            </w:hyperlink>
          </w:p>
          <w:p w14:paraId="1EAB13B3" w14:textId="77777777" w:rsidR="009539E0" w:rsidRPr="006E566B" w:rsidRDefault="009539E0" w:rsidP="00DE5842">
            <w:pPr>
              <w:rPr>
                <w:rFonts w:ascii="Segoe UI" w:eastAsia="Times New Roman" w:hAnsi="Segoe UI" w:cs="Segoe UI"/>
                <w:color w:val="666666"/>
                <w:sz w:val="21"/>
                <w:szCs w:val="21"/>
              </w:rPr>
            </w:pPr>
            <w:r w:rsidRPr="006E566B">
              <w:rPr>
                <w:rFonts w:ascii="Segoe UI" w:eastAsia="Times New Roman" w:hAnsi="Segoe UI" w:cs="Segoe UI"/>
                <w:color w:val="666666"/>
                <w:sz w:val="21"/>
                <w:szCs w:val="21"/>
              </w:rPr>
              <w:t>Kentucky Social Work Advocacy Network (KSWAN) is a collaboration across all Kentucky Social Work associations and universities, comprised of all Kentucky Social Workers, both students and...</w:t>
            </w:r>
          </w:p>
          <w:p w14:paraId="241F6F3A" w14:textId="77777777" w:rsidR="009539E0" w:rsidRPr="006E566B" w:rsidRDefault="009539E0" w:rsidP="00DE5842">
            <w:pPr>
              <w:rPr>
                <w:rFonts w:ascii="Segoe UI" w:eastAsia="Times New Roman" w:hAnsi="Segoe UI" w:cs="Segoe UI"/>
                <w:color w:val="A6A6A6"/>
                <w:sz w:val="21"/>
                <w:szCs w:val="21"/>
              </w:rPr>
            </w:pPr>
            <w:r w:rsidRPr="006E566B">
              <w:rPr>
                <w:rFonts w:ascii="Segoe UI" w:eastAsia="Times New Roman" w:hAnsi="Segoe UI" w:cs="Segoe UI"/>
                <w:color w:val="A6A6A6"/>
                <w:sz w:val="21"/>
                <w:szCs w:val="21"/>
              </w:rPr>
              <w:t>www.facebook.com</w:t>
            </w:r>
          </w:p>
        </w:tc>
      </w:tr>
    </w:tbl>
    <w:p w14:paraId="2C3B326E" w14:textId="77777777" w:rsidR="009539E0" w:rsidRPr="002E46E8" w:rsidRDefault="009539E0" w:rsidP="009539E0">
      <w:pPr>
        <w:shd w:val="clear" w:color="auto" w:fill="FFFFFF"/>
        <w:spacing w:line="288" w:lineRule="atLeast"/>
        <w:rPr>
          <w:rFonts w:ascii="Calibri" w:eastAsia="Times New Roman" w:hAnsi="Calibri" w:cs="Calibri"/>
          <w:color w:val="212326"/>
        </w:rPr>
      </w:pPr>
    </w:p>
    <w:p w14:paraId="66FA4986" w14:textId="52313118" w:rsidR="00516CA4" w:rsidRPr="00347B9F" w:rsidRDefault="00516CA4">
      <w:pPr>
        <w:rPr>
          <w:color w:val="1F4E79" w:themeColor="accent1" w:themeShade="80"/>
          <w:u w:val="single"/>
        </w:rPr>
      </w:pPr>
    </w:p>
    <w:p w14:paraId="5D3A0D42" w14:textId="575BFDB9" w:rsidR="002E46E8" w:rsidRDefault="002E46E8"/>
    <w:p w14:paraId="1F83E3F8" w14:textId="6FAC01B5" w:rsidR="00393A9B" w:rsidRDefault="00393A9B">
      <w:pPr>
        <w:rPr>
          <w:b/>
          <w:bCs/>
          <w:sz w:val="28"/>
          <w:szCs w:val="28"/>
        </w:rPr>
      </w:pPr>
      <w:r>
        <w:rPr>
          <w:b/>
          <w:bCs/>
          <w:sz w:val="28"/>
          <w:szCs w:val="28"/>
        </w:rPr>
        <w:t>KENTUCKY BOARD OF SOCIAL WORK:</w:t>
      </w:r>
    </w:p>
    <w:p w14:paraId="34CA8127" w14:textId="21BF6946" w:rsidR="00393A9B" w:rsidRDefault="003E72FD">
      <w:hyperlink r:id="rId54" w:history="1">
        <w:r w:rsidRPr="004B798C">
          <w:rPr>
            <w:rStyle w:val="Hyperlink"/>
          </w:rPr>
          <w:t>https://bsw.ky.gov/Pages/index.aspx</w:t>
        </w:r>
      </w:hyperlink>
    </w:p>
    <w:p w14:paraId="5E154C7E" w14:textId="72246ADE" w:rsidR="00393A9B" w:rsidRDefault="00393A9B"/>
    <w:p w14:paraId="7A24B278" w14:textId="77777777" w:rsidR="00393A9B" w:rsidRDefault="00393A9B"/>
    <w:p w14:paraId="2F92DD54" w14:textId="5E456C35" w:rsidR="00B47E99" w:rsidRPr="00F50449" w:rsidRDefault="00F50449">
      <w:pPr>
        <w:rPr>
          <w:b/>
          <w:bCs/>
          <w:sz w:val="28"/>
          <w:szCs w:val="28"/>
        </w:rPr>
      </w:pPr>
      <w:r>
        <w:rPr>
          <w:b/>
          <w:bCs/>
          <w:sz w:val="28"/>
          <w:szCs w:val="28"/>
        </w:rPr>
        <w:t>ASSOCIATION OF SOCIAL WORK BOARDS:</w:t>
      </w:r>
      <w:r w:rsidR="00393A9B">
        <w:rPr>
          <w:b/>
          <w:bCs/>
          <w:sz w:val="28"/>
          <w:szCs w:val="28"/>
        </w:rPr>
        <w:t xml:space="preserve">  </w:t>
      </w:r>
    </w:p>
    <w:p w14:paraId="6037DA5B" w14:textId="77AA9A4C" w:rsidR="00B47E99" w:rsidRDefault="00000000">
      <w:hyperlink r:id="rId55" w:history="1">
        <w:r w:rsidR="00B74AF0" w:rsidRPr="00E65EDE">
          <w:rPr>
            <w:rStyle w:val="Hyperlink"/>
          </w:rPr>
          <w:t>https://www.aswb.org/</w:t>
        </w:r>
      </w:hyperlink>
    </w:p>
    <w:p w14:paraId="0EFB1D6F" w14:textId="77777777" w:rsidR="00B47E99" w:rsidRDefault="00B47E99"/>
    <w:p w14:paraId="19017BC9" w14:textId="77777777" w:rsidR="00B47E99" w:rsidRDefault="00B47E99"/>
    <w:p w14:paraId="57988B5B" w14:textId="7E157AF2" w:rsidR="00B47E99" w:rsidRPr="00F50449" w:rsidRDefault="00F50449">
      <w:pPr>
        <w:rPr>
          <w:b/>
          <w:bCs/>
          <w:sz w:val="28"/>
          <w:szCs w:val="28"/>
        </w:rPr>
      </w:pPr>
      <w:r>
        <w:rPr>
          <w:b/>
          <w:bCs/>
          <w:sz w:val="28"/>
          <w:szCs w:val="28"/>
        </w:rPr>
        <w:t>COUNCIL ON SOCIAL WORK EDUCATION:</w:t>
      </w:r>
    </w:p>
    <w:p w14:paraId="1A544342" w14:textId="57C98D82" w:rsidR="00F50449" w:rsidRDefault="00000000">
      <w:hyperlink r:id="rId56" w:history="1">
        <w:r w:rsidR="00F50449" w:rsidRPr="004144EC">
          <w:rPr>
            <w:rStyle w:val="Hyperlink"/>
          </w:rPr>
          <w:t>https://www.cswe.org/</w:t>
        </w:r>
      </w:hyperlink>
    </w:p>
    <w:p w14:paraId="5A34EC37" w14:textId="77777777" w:rsidR="00B47E99" w:rsidRDefault="00B47E99"/>
    <w:p w14:paraId="11785DE1" w14:textId="52A30FD9" w:rsidR="00B47E99" w:rsidRPr="00171F19" w:rsidRDefault="00171F19">
      <w:pPr>
        <w:rPr>
          <w:bCs/>
          <w:i/>
          <w:iCs/>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Cs/>
          <w:i/>
          <w:iCs/>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ADVOCACY IS IMPORTANT TO           SOCIAL WORK BECAUSE:</w:t>
      </w:r>
    </w:p>
    <w:p w14:paraId="59312ECB" w14:textId="77777777" w:rsidR="00B47E99" w:rsidRDefault="00B47E99"/>
    <w:p w14:paraId="29A9F13F" w14:textId="73AC9830" w:rsidR="003952A6" w:rsidRDefault="003952A6"/>
    <w:p w14:paraId="38C1E3FB" w14:textId="77777777" w:rsidR="003952A6" w:rsidRDefault="003952A6"/>
    <w:p w14:paraId="34DFED4E" w14:textId="253CDBCC" w:rsidR="00E32EFC" w:rsidRPr="00171F19" w:rsidRDefault="00A326CC">
      <w:pPr>
        <w:rPr>
          <w:sz w:val="52"/>
          <w:szCs w:val="52"/>
        </w:rPr>
      </w:pPr>
      <w:r>
        <w:rPr>
          <w:b/>
          <w:bCs/>
          <w:i/>
          <w:iCs/>
          <w:sz w:val="36"/>
          <w:szCs w:val="36"/>
        </w:rPr>
        <w:t xml:space="preserve">              </w:t>
      </w:r>
    </w:p>
    <w:p w14:paraId="0506926D" w14:textId="682C0C07" w:rsidR="00E32EFC" w:rsidRDefault="00E32EFC"/>
    <w:p w14:paraId="7CD65DBA" w14:textId="670BE358" w:rsidR="00E32EFC" w:rsidRDefault="00E32EFC"/>
    <w:p w14:paraId="4E1DA140" w14:textId="77777777" w:rsidR="00E32EFC" w:rsidRDefault="00E32EFC"/>
    <w:p w14:paraId="3493FFFD" w14:textId="135189E6" w:rsidR="00E32EFC" w:rsidRDefault="00E32EFC"/>
    <w:p w14:paraId="06758F6C" w14:textId="77777777" w:rsidR="00E32EFC" w:rsidRDefault="00E32EFC"/>
    <w:p w14:paraId="3BDE2B0D" w14:textId="77777777" w:rsidR="00E32EFC" w:rsidRDefault="00E32EFC"/>
    <w:p w14:paraId="095DEFC9" w14:textId="77777777" w:rsidR="007D54F1" w:rsidRDefault="007D54F1"/>
    <w:p w14:paraId="67AE4E4A" w14:textId="77777777" w:rsidR="00FE2F64" w:rsidRDefault="00FE2F64"/>
    <w:sectPr w:rsidR="00FE2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1F025C"/>
    <w:multiLevelType w:val="multilevel"/>
    <w:tmpl w:val="66BA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B475B4"/>
    <w:multiLevelType w:val="multilevel"/>
    <w:tmpl w:val="9904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C0A6401"/>
    <w:multiLevelType w:val="multilevel"/>
    <w:tmpl w:val="81E0E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BD362C"/>
    <w:multiLevelType w:val="multilevel"/>
    <w:tmpl w:val="0B04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1F6FD1"/>
    <w:multiLevelType w:val="multilevel"/>
    <w:tmpl w:val="CD94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64092228">
    <w:abstractNumId w:val="24"/>
  </w:num>
  <w:num w:numId="2" w16cid:durableId="1324047198">
    <w:abstractNumId w:val="12"/>
  </w:num>
  <w:num w:numId="3" w16cid:durableId="1346788924">
    <w:abstractNumId w:val="10"/>
  </w:num>
  <w:num w:numId="4" w16cid:durableId="1043676596">
    <w:abstractNumId w:val="26"/>
  </w:num>
  <w:num w:numId="5" w16cid:durableId="1151100057">
    <w:abstractNumId w:val="15"/>
  </w:num>
  <w:num w:numId="6" w16cid:durableId="1797219198">
    <w:abstractNumId w:val="21"/>
  </w:num>
  <w:num w:numId="7" w16cid:durableId="657417462">
    <w:abstractNumId w:val="23"/>
  </w:num>
  <w:num w:numId="8" w16cid:durableId="712190736">
    <w:abstractNumId w:val="9"/>
  </w:num>
  <w:num w:numId="9" w16cid:durableId="520702779">
    <w:abstractNumId w:val="7"/>
  </w:num>
  <w:num w:numId="10" w16cid:durableId="82067771">
    <w:abstractNumId w:val="6"/>
  </w:num>
  <w:num w:numId="11" w16cid:durableId="1363435355">
    <w:abstractNumId w:val="5"/>
  </w:num>
  <w:num w:numId="12" w16cid:durableId="414864888">
    <w:abstractNumId w:val="4"/>
  </w:num>
  <w:num w:numId="13" w16cid:durableId="2063098288">
    <w:abstractNumId w:val="8"/>
  </w:num>
  <w:num w:numId="14" w16cid:durableId="157428143">
    <w:abstractNumId w:val="3"/>
  </w:num>
  <w:num w:numId="15" w16cid:durableId="888372871">
    <w:abstractNumId w:val="2"/>
  </w:num>
  <w:num w:numId="16" w16cid:durableId="1761677673">
    <w:abstractNumId w:val="1"/>
  </w:num>
  <w:num w:numId="17" w16cid:durableId="1651860879">
    <w:abstractNumId w:val="0"/>
  </w:num>
  <w:num w:numId="18" w16cid:durableId="154149970">
    <w:abstractNumId w:val="17"/>
  </w:num>
  <w:num w:numId="19" w16cid:durableId="584194457">
    <w:abstractNumId w:val="19"/>
  </w:num>
  <w:num w:numId="20" w16cid:durableId="1871186016">
    <w:abstractNumId w:val="25"/>
  </w:num>
  <w:num w:numId="21" w16cid:durableId="1509059299">
    <w:abstractNumId w:val="22"/>
  </w:num>
  <w:num w:numId="22" w16cid:durableId="1057048785">
    <w:abstractNumId w:val="11"/>
  </w:num>
  <w:num w:numId="23" w16cid:durableId="878785904">
    <w:abstractNumId w:val="27"/>
  </w:num>
  <w:num w:numId="24" w16cid:durableId="10763492">
    <w:abstractNumId w:val="16"/>
  </w:num>
  <w:num w:numId="25" w16cid:durableId="263344413">
    <w:abstractNumId w:val="18"/>
  </w:num>
  <w:num w:numId="26" w16cid:durableId="735128648">
    <w:abstractNumId w:val="20"/>
  </w:num>
  <w:num w:numId="27" w16cid:durableId="1803693658">
    <w:abstractNumId w:val="14"/>
  </w:num>
  <w:num w:numId="28" w16cid:durableId="17590554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A59"/>
    <w:rsid w:val="0005060C"/>
    <w:rsid w:val="0006482C"/>
    <w:rsid w:val="00075A61"/>
    <w:rsid w:val="000B475A"/>
    <w:rsid w:val="000D15E4"/>
    <w:rsid w:val="00171F19"/>
    <w:rsid w:val="001855DD"/>
    <w:rsid w:val="00243C18"/>
    <w:rsid w:val="00253305"/>
    <w:rsid w:val="002E46E8"/>
    <w:rsid w:val="002F6FC9"/>
    <w:rsid w:val="0030630B"/>
    <w:rsid w:val="00347B9F"/>
    <w:rsid w:val="00393A9B"/>
    <w:rsid w:val="003952A6"/>
    <w:rsid w:val="003E0499"/>
    <w:rsid w:val="003E72FD"/>
    <w:rsid w:val="004A354B"/>
    <w:rsid w:val="004A7EDE"/>
    <w:rsid w:val="004B6C35"/>
    <w:rsid w:val="004D2210"/>
    <w:rsid w:val="004F5435"/>
    <w:rsid w:val="00516CA4"/>
    <w:rsid w:val="00585205"/>
    <w:rsid w:val="005C1AE7"/>
    <w:rsid w:val="005E0AEB"/>
    <w:rsid w:val="0060378A"/>
    <w:rsid w:val="0063118C"/>
    <w:rsid w:val="00645252"/>
    <w:rsid w:val="00664591"/>
    <w:rsid w:val="006D3D74"/>
    <w:rsid w:val="006E566B"/>
    <w:rsid w:val="006F3553"/>
    <w:rsid w:val="007D54F1"/>
    <w:rsid w:val="0083569A"/>
    <w:rsid w:val="00942509"/>
    <w:rsid w:val="009539E0"/>
    <w:rsid w:val="0097234B"/>
    <w:rsid w:val="009B5A59"/>
    <w:rsid w:val="00A326CC"/>
    <w:rsid w:val="00A9051D"/>
    <w:rsid w:val="00A9204E"/>
    <w:rsid w:val="00B47E99"/>
    <w:rsid w:val="00B73F8D"/>
    <w:rsid w:val="00B74AF0"/>
    <w:rsid w:val="00BA3E7F"/>
    <w:rsid w:val="00C24C51"/>
    <w:rsid w:val="00C70824"/>
    <w:rsid w:val="00C76461"/>
    <w:rsid w:val="00C86A87"/>
    <w:rsid w:val="00C95423"/>
    <w:rsid w:val="00D54594"/>
    <w:rsid w:val="00E32EFC"/>
    <w:rsid w:val="00E37F2D"/>
    <w:rsid w:val="00E428E9"/>
    <w:rsid w:val="00EA75CA"/>
    <w:rsid w:val="00F3474B"/>
    <w:rsid w:val="00F40FF0"/>
    <w:rsid w:val="00F50449"/>
    <w:rsid w:val="00FE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5883C"/>
  <w15:chartTrackingRefBased/>
  <w15:docId w15:val="{CDDC9096-242F-433B-BC19-8FA832BC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A59"/>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paragraph">
    <w:name w:val="paragraph"/>
    <w:basedOn w:val="Normal"/>
    <w:rsid w:val="009B5A59"/>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B5A59"/>
  </w:style>
  <w:style w:type="character" w:customStyle="1" w:styleId="eop">
    <w:name w:val="eop"/>
    <w:basedOn w:val="DefaultParagraphFont"/>
    <w:rsid w:val="009B5A59"/>
  </w:style>
  <w:style w:type="character" w:customStyle="1" w:styleId="scxw210870055">
    <w:name w:val="scxw210870055"/>
    <w:basedOn w:val="DefaultParagraphFont"/>
    <w:rsid w:val="009B5A59"/>
  </w:style>
  <w:style w:type="character" w:styleId="UnresolvedMention">
    <w:name w:val="Unresolved Mention"/>
    <w:basedOn w:val="DefaultParagraphFont"/>
    <w:uiPriority w:val="99"/>
    <w:semiHidden/>
    <w:unhideWhenUsed/>
    <w:rsid w:val="00FE2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0301">
      <w:bodyDiv w:val="1"/>
      <w:marLeft w:val="0"/>
      <w:marRight w:val="0"/>
      <w:marTop w:val="0"/>
      <w:marBottom w:val="0"/>
      <w:divBdr>
        <w:top w:val="none" w:sz="0" w:space="0" w:color="auto"/>
        <w:left w:val="none" w:sz="0" w:space="0" w:color="auto"/>
        <w:bottom w:val="none" w:sz="0" w:space="0" w:color="auto"/>
        <w:right w:val="none" w:sz="0" w:space="0" w:color="auto"/>
      </w:divBdr>
      <w:divsChild>
        <w:div w:id="235627855">
          <w:marLeft w:val="0"/>
          <w:marRight w:val="0"/>
          <w:marTop w:val="0"/>
          <w:marBottom w:val="0"/>
          <w:divBdr>
            <w:top w:val="none" w:sz="0" w:space="0" w:color="auto"/>
            <w:left w:val="none" w:sz="0" w:space="0" w:color="auto"/>
            <w:bottom w:val="none" w:sz="0" w:space="0" w:color="auto"/>
            <w:right w:val="none" w:sz="0" w:space="0" w:color="auto"/>
          </w:divBdr>
        </w:div>
        <w:div w:id="677119106">
          <w:marLeft w:val="0"/>
          <w:marRight w:val="0"/>
          <w:marTop w:val="0"/>
          <w:marBottom w:val="0"/>
          <w:divBdr>
            <w:top w:val="none" w:sz="0" w:space="0" w:color="auto"/>
            <w:left w:val="none" w:sz="0" w:space="0" w:color="auto"/>
            <w:bottom w:val="none" w:sz="0" w:space="0" w:color="auto"/>
            <w:right w:val="none" w:sz="0" w:space="0" w:color="auto"/>
          </w:divBdr>
        </w:div>
      </w:divsChild>
    </w:div>
    <w:div w:id="496967493">
      <w:bodyDiv w:val="1"/>
      <w:marLeft w:val="0"/>
      <w:marRight w:val="0"/>
      <w:marTop w:val="0"/>
      <w:marBottom w:val="0"/>
      <w:divBdr>
        <w:top w:val="none" w:sz="0" w:space="0" w:color="auto"/>
        <w:left w:val="none" w:sz="0" w:space="0" w:color="auto"/>
        <w:bottom w:val="none" w:sz="0" w:space="0" w:color="auto"/>
        <w:right w:val="none" w:sz="0" w:space="0" w:color="auto"/>
      </w:divBdr>
    </w:div>
    <w:div w:id="897084953">
      <w:bodyDiv w:val="1"/>
      <w:marLeft w:val="0"/>
      <w:marRight w:val="0"/>
      <w:marTop w:val="0"/>
      <w:marBottom w:val="0"/>
      <w:divBdr>
        <w:top w:val="none" w:sz="0" w:space="0" w:color="auto"/>
        <w:left w:val="none" w:sz="0" w:space="0" w:color="auto"/>
        <w:bottom w:val="none" w:sz="0" w:space="0" w:color="auto"/>
        <w:right w:val="none" w:sz="0" w:space="0" w:color="auto"/>
      </w:divBdr>
      <w:divsChild>
        <w:div w:id="715198125">
          <w:marLeft w:val="0"/>
          <w:marRight w:val="0"/>
          <w:marTop w:val="0"/>
          <w:marBottom w:val="0"/>
          <w:divBdr>
            <w:top w:val="none" w:sz="0" w:space="0" w:color="auto"/>
            <w:left w:val="none" w:sz="0" w:space="0" w:color="auto"/>
            <w:bottom w:val="none" w:sz="0" w:space="0" w:color="auto"/>
            <w:right w:val="none" w:sz="0" w:space="0" w:color="auto"/>
          </w:divBdr>
        </w:div>
        <w:div w:id="2079547984">
          <w:marLeft w:val="0"/>
          <w:marRight w:val="0"/>
          <w:marTop w:val="0"/>
          <w:marBottom w:val="0"/>
          <w:divBdr>
            <w:top w:val="none" w:sz="0" w:space="0" w:color="auto"/>
            <w:left w:val="none" w:sz="0" w:space="0" w:color="auto"/>
            <w:bottom w:val="none" w:sz="0" w:space="0" w:color="auto"/>
            <w:right w:val="none" w:sz="0" w:space="0" w:color="auto"/>
          </w:divBdr>
        </w:div>
        <w:div w:id="1559317837">
          <w:marLeft w:val="0"/>
          <w:marRight w:val="0"/>
          <w:marTop w:val="0"/>
          <w:marBottom w:val="0"/>
          <w:divBdr>
            <w:top w:val="none" w:sz="0" w:space="0" w:color="auto"/>
            <w:left w:val="none" w:sz="0" w:space="0" w:color="auto"/>
            <w:bottom w:val="none" w:sz="0" w:space="0" w:color="auto"/>
            <w:right w:val="none" w:sz="0" w:space="0" w:color="auto"/>
          </w:divBdr>
          <w:divsChild>
            <w:div w:id="2123842357">
              <w:marLeft w:val="0"/>
              <w:marRight w:val="0"/>
              <w:marTop w:val="240"/>
              <w:marBottom w:val="240"/>
              <w:divBdr>
                <w:top w:val="none" w:sz="0" w:space="0" w:color="auto"/>
                <w:left w:val="none" w:sz="0" w:space="0" w:color="auto"/>
                <w:bottom w:val="none" w:sz="0" w:space="0" w:color="auto"/>
                <w:right w:val="none" w:sz="0" w:space="0" w:color="auto"/>
              </w:divBdr>
              <w:divsChild>
                <w:div w:id="708342608">
                  <w:marLeft w:val="0"/>
                  <w:marRight w:val="180"/>
                  <w:marTop w:val="0"/>
                  <w:marBottom w:val="0"/>
                  <w:divBdr>
                    <w:top w:val="none" w:sz="0" w:space="0" w:color="auto"/>
                    <w:left w:val="none" w:sz="0" w:space="0" w:color="auto"/>
                    <w:bottom w:val="none" w:sz="0" w:space="0" w:color="auto"/>
                    <w:right w:val="none" w:sz="0" w:space="0" w:color="auto"/>
                  </w:divBdr>
                </w:div>
                <w:div w:id="2144959801">
                  <w:marLeft w:val="0"/>
                  <w:marRight w:val="120"/>
                  <w:marTop w:val="0"/>
                  <w:marBottom w:val="180"/>
                  <w:divBdr>
                    <w:top w:val="none" w:sz="0" w:space="0" w:color="auto"/>
                    <w:left w:val="none" w:sz="0" w:space="0" w:color="auto"/>
                    <w:bottom w:val="none" w:sz="0" w:space="0" w:color="auto"/>
                    <w:right w:val="none" w:sz="0" w:space="0" w:color="auto"/>
                  </w:divBdr>
                </w:div>
                <w:div w:id="342561491">
                  <w:marLeft w:val="0"/>
                  <w:marRight w:val="120"/>
                  <w:marTop w:val="0"/>
                  <w:marBottom w:val="180"/>
                  <w:divBdr>
                    <w:top w:val="none" w:sz="0" w:space="0" w:color="auto"/>
                    <w:left w:val="none" w:sz="0" w:space="0" w:color="auto"/>
                    <w:bottom w:val="none" w:sz="0" w:space="0" w:color="auto"/>
                    <w:right w:val="none" w:sz="0" w:space="0" w:color="auto"/>
                  </w:divBdr>
                </w:div>
                <w:div w:id="9529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5167">
          <w:marLeft w:val="0"/>
          <w:marRight w:val="0"/>
          <w:marTop w:val="0"/>
          <w:marBottom w:val="0"/>
          <w:divBdr>
            <w:top w:val="none" w:sz="0" w:space="0" w:color="auto"/>
            <w:left w:val="none" w:sz="0" w:space="0" w:color="auto"/>
            <w:bottom w:val="none" w:sz="0" w:space="0" w:color="auto"/>
            <w:right w:val="none" w:sz="0" w:space="0" w:color="auto"/>
          </w:divBdr>
        </w:div>
        <w:div w:id="12852962">
          <w:marLeft w:val="0"/>
          <w:marRight w:val="0"/>
          <w:marTop w:val="0"/>
          <w:marBottom w:val="0"/>
          <w:divBdr>
            <w:top w:val="none" w:sz="0" w:space="0" w:color="auto"/>
            <w:left w:val="none" w:sz="0" w:space="0" w:color="auto"/>
            <w:bottom w:val="none" w:sz="0" w:space="0" w:color="auto"/>
            <w:right w:val="none" w:sz="0" w:space="0" w:color="auto"/>
          </w:divBdr>
          <w:divsChild>
            <w:div w:id="1905677384">
              <w:marLeft w:val="0"/>
              <w:marRight w:val="0"/>
              <w:marTop w:val="240"/>
              <w:marBottom w:val="240"/>
              <w:divBdr>
                <w:top w:val="none" w:sz="0" w:space="0" w:color="auto"/>
                <w:left w:val="none" w:sz="0" w:space="0" w:color="auto"/>
                <w:bottom w:val="none" w:sz="0" w:space="0" w:color="auto"/>
                <w:right w:val="none" w:sz="0" w:space="0" w:color="auto"/>
              </w:divBdr>
              <w:divsChild>
                <w:div w:id="818571364">
                  <w:marLeft w:val="0"/>
                  <w:marRight w:val="180"/>
                  <w:marTop w:val="0"/>
                  <w:marBottom w:val="0"/>
                  <w:divBdr>
                    <w:top w:val="none" w:sz="0" w:space="0" w:color="auto"/>
                    <w:left w:val="none" w:sz="0" w:space="0" w:color="auto"/>
                    <w:bottom w:val="none" w:sz="0" w:space="0" w:color="auto"/>
                    <w:right w:val="none" w:sz="0" w:space="0" w:color="auto"/>
                  </w:divBdr>
                </w:div>
                <w:div w:id="1689719772">
                  <w:marLeft w:val="0"/>
                  <w:marRight w:val="120"/>
                  <w:marTop w:val="0"/>
                  <w:marBottom w:val="180"/>
                  <w:divBdr>
                    <w:top w:val="none" w:sz="0" w:space="0" w:color="auto"/>
                    <w:left w:val="none" w:sz="0" w:space="0" w:color="auto"/>
                    <w:bottom w:val="none" w:sz="0" w:space="0" w:color="auto"/>
                    <w:right w:val="none" w:sz="0" w:space="0" w:color="auto"/>
                  </w:divBdr>
                </w:div>
                <w:div w:id="2122845312">
                  <w:marLeft w:val="0"/>
                  <w:marRight w:val="120"/>
                  <w:marTop w:val="0"/>
                  <w:marBottom w:val="180"/>
                  <w:divBdr>
                    <w:top w:val="none" w:sz="0" w:space="0" w:color="auto"/>
                    <w:left w:val="none" w:sz="0" w:space="0" w:color="auto"/>
                    <w:bottom w:val="none" w:sz="0" w:space="0" w:color="auto"/>
                    <w:right w:val="none" w:sz="0" w:space="0" w:color="auto"/>
                  </w:divBdr>
                </w:div>
                <w:div w:id="3372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9777">
          <w:marLeft w:val="0"/>
          <w:marRight w:val="0"/>
          <w:marTop w:val="0"/>
          <w:marBottom w:val="0"/>
          <w:divBdr>
            <w:top w:val="none" w:sz="0" w:space="0" w:color="auto"/>
            <w:left w:val="none" w:sz="0" w:space="0" w:color="auto"/>
            <w:bottom w:val="none" w:sz="0" w:space="0" w:color="auto"/>
            <w:right w:val="none" w:sz="0" w:space="0" w:color="auto"/>
          </w:divBdr>
        </w:div>
        <w:div w:id="2100366313">
          <w:marLeft w:val="0"/>
          <w:marRight w:val="0"/>
          <w:marTop w:val="0"/>
          <w:marBottom w:val="0"/>
          <w:divBdr>
            <w:top w:val="none" w:sz="0" w:space="0" w:color="auto"/>
            <w:left w:val="none" w:sz="0" w:space="0" w:color="auto"/>
            <w:bottom w:val="none" w:sz="0" w:space="0" w:color="auto"/>
            <w:right w:val="none" w:sz="0" w:space="0" w:color="auto"/>
          </w:divBdr>
          <w:divsChild>
            <w:div w:id="2043900752">
              <w:marLeft w:val="0"/>
              <w:marRight w:val="0"/>
              <w:marTop w:val="240"/>
              <w:marBottom w:val="240"/>
              <w:divBdr>
                <w:top w:val="none" w:sz="0" w:space="0" w:color="auto"/>
                <w:left w:val="none" w:sz="0" w:space="0" w:color="auto"/>
                <w:bottom w:val="none" w:sz="0" w:space="0" w:color="auto"/>
                <w:right w:val="none" w:sz="0" w:space="0" w:color="auto"/>
              </w:divBdr>
              <w:divsChild>
                <w:div w:id="2095514382">
                  <w:marLeft w:val="0"/>
                  <w:marRight w:val="180"/>
                  <w:marTop w:val="0"/>
                  <w:marBottom w:val="0"/>
                  <w:divBdr>
                    <w:top w:val="none" w:sz="0" w:space="0" w:color="auto"/>
                    <w:left w:val="none" w:sz="0" w:space="0" w:color="auto"/>
                    <w:bottom w:val="none" w:sz="0" w:space="0" w:color="auto"/>
                    <w:right w:val="none" w:sz="0" w:space="0" w:color="auto"/>
                  </w:divBdr>
                </w:div>
                <w:div w:id="1053046753">
                  <w:marLeft w:val="0"/>
                  <w:marRight w:val="120"/>
                  <w:marTop w:val="0"/>
                  <w:marBottom w:val="180"/>
                  <w:divBdr>
                    <w:top w:val="none" w:sz="0" w:space="0" w:color="auto"/>
                    <w:left w:val="none" w:sz="0" w:space="0" w:color="auto"/>
                    <w:bottom w:val="none" w:sz="0" w:space="0" w:color="auto"/>
                    <w:right w:val="none" w:sz="0" w:space="0" w:color="auto"/>
                  </w:divBdr>
                </w:div>
                <w:div w:id="1361316362">
                  <w:marLeft w:val="0"/>
                  <w:marRight w:val="120"/>
                  <w:marTop w:val="0"/>
                  <w:marBottom w:val="180"/>
                  <w:divBdr>
                    <w:top w:val="none" w:sz="0" w:space="0" w:color="auto"/>
                    <w:left w:val="none" w:sz="0" w:space="0" w:color="auto"/>
                    <w:bottom w:val="none" w:sz="0" w:space="0" w:color="auto"/>
                    <w:right w:val="none" w:sz="0" w:space="0" w:color="auto"/>
                  </w:divBdr>
                </w:div>
                <w:div w:id="7177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2312">
          <w:marLeft w:val="0"/>
          <w:marRight w:val="0"/>
          <w:marTop w:val="0"/>
          <w:marBottom w:val="0"/>
          <w:divBdr>
            <w:top w:val="none" w:sz="0" w:space="0" w:color="auto"/>
            <w:left w:val="none" w:sz="0" w:space="0" w:color="auto"/>
            <w:bottom w:val="none" w:sz="0" w:space="0" w:color="auto"/>
            <w:right w:val="none" w:sz="0" w:space="0" w:color="auto"/>
          </w:divBdr>
        </w:div>
        <w:div w:id="122893904">
          <w:marLeft w:val="0"/>
          <w:marRight w:val="0"/>
          <w:marTop w:val="0"/>
          <w:marBottom w:val="0"/>
          <w:divBdr>
            <w:top w:val="none" w:sz="0" w:space="0" w:color="auto"/>
            <w:left w:val="none" w:sz="0" w:space="0" w:color="auto"/>
            <w:bottom w:val="none" w:sz="0" w:space="0" w:color="auto"/>
            <w:right w:val="none" w:sz="0" w:space="0" w:color="auto"/>
          </w:divBdr>
        </w:div>
      </w:divsChild>
    </w:div>
    <w:div w:id="1261066936">
      <w:bodyDiv w:val="1"/>
      <w:marLeft w:val="0"/>
      <w:marRight w:val="0"/>
      <w:marTop w:val="0"/>
      <w:marBottom w:val="0"/>
      <w:divBdr>
        <w:top w:val="none" w:sz="0" w:space="0" w:color="auto"/>
        <w:left w:val="none" w:sz="0" w:space="0" w:color="auto"/>
        <w:bottom w:val="none" w:sz="0" w:space="0" w:color="auto"/>
        <w:right w:val="none" w:sz="0" w:space="0" w:color="auto"/>
      </w:divBdr>
      <w:divsChild>
        <w:div w:id="578028593">
          <w:marLeft w:val="0"/>
          <w:marRight w:val="0"/>
          <w:marTop w:val="0"/>
          <w:marBottom w:val="0"/>
          <w:divBdr>
            <w:top w:val="none" w:sz="0" w:space="0" w:color="auto"/>
            <w:left w:val="none" w:sz="0" w:space="0" w:color="auto"/>
            <w:bottom w:val="none" w:sz="0" w:space="0" w:color="auto"/>
            <w:right w:val="none" w:sz="0" w:space="0" w:color="auto"/>
          </w:divBdr>
          <w:divsChild>
            <w:div w:id="1821340170">
              <w:marLeft w:val="0"/>
              <w:marRight w:val="0"/>
              <w:marTop w:val="0"/>
              <w:marBottom w:val="0"/>
              <w:divBdr>
                <w:top w:val="none" w:sz="0" w:space="0" w:color="auto"/>
                <w:left w:val="none" w:sz="0" w:space="0" w:color="auto"/>
                <w:bottom w:val="none" w:sz="0" w:space="0" w:color="auto"/>
                <w:right w:val="none" w:sz="0" w:space="0" w:color="auto"/>
              </w:divBdr>
              <w:divsChild>
                <w:div w:id="1915243482">
                  <w:marLeft w:val="0"/>
                  <w:marRight w:val="0"/>
                  <w:marTop w:val="0"/>
                  <w:marBottom w:val="0"/>
                  <w:divBdr>
                    <w:top w:val="none" w:sz="0" w:space="0" w:color="auto"/>
                    <w:left w:val="none" w:sz="0" w:space="0" w:color="auto"/>
                    <w:bottom w:val="none" w:sz="0" w:space="0" w:color="auto"/>
                    <w:right w:val="none" w:sz="0" w:space="0" w:color="auto"/>
                  </w:divBdr>
                  <w:divsChild>
                    <w:div w:id="213155245">
                      <w:marLeft w:val="0"/>
                      <w:marRight w:val="0"/>
                      <w:marTop w:val="225"/>
                      <w:marBottom w:val="0"/>
                      <w:divBdr>
                        <w:top w:val="none" w:sz="0" w:space="0" w:color="auto"/>
                        <w:left w:val="none" w:sz="0" w:space="0" w:color="auto"/>
                        <w:bottom w:val="none" w:sz="0" w:space="0" w:color="auto"/>
                        <w:right w:val="none" w:sz="0" w:space="0" w:color="auto"/>
                      </w:divBdr>
                      <w:divsChild>
                        <w:div w:id="437525264">
                          <w:marLeft w:val="0"/>
                          <w:marRight w:val="0"/>
                          <w:marTop w:val="0"/>
                          <w:marBottom w:val="0"/>
                          <w:divBdr>
                            <w:top w:val="none" w:sz="0" w:space="0" w:color="auto"/>
                            <w:left w:val="none" w:sz="0" w:space="0" w:color="auto"/>
                            <w:bottom w:val="none" w:sz="0" w:space="0" w:color="auto"/>
                            <w:right w:val="none" w:sz="0" w:space="0" w:color="auto"/>
                          </w:divBdr>
                        </w:div>
                        <w:div w:id="1168446374">
                          <w:marLeft w:val="0"/>
                          <w:marRight w:val="0"/>
                          <w:marTop w:val="0"/>
                          <w:marBottom w:val="0"/>
                          <w:divBdr>
                            <w:top w:val="none" w:sz="0" w:space="0" w:color="auto"/>
                            <w:left w:val="none" w:sz="0" w:space="0" w:color="auto"/>
                            <w:bottom w:val="none" w:sz="0" w:space="0" w:color="auto"/>
                            <w:right w:val="none" w:sz="0" w:space="0" w:color="auto"/>
                          </w:divBdr>
                        </w:div>
                        <w:div w:id="17385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6370">
                  <w:marLeft w:val="0"/>
                  <w:marRight w:val="0"/>
                  <w:marTop w:val="0"/>
                  <w:marBottom w:val="0"/>
                  <w:divBdr>
                    <w:top w:val="none" w:sz="0" w:space="0" w:color="auto"/>
                    <w:left w:val="none" w:sz="0" w:space="0" w:color="auto"/>
                    <w:bottom w:val="none" w:sz="0" w:space="0" w:color="auto"/>
                    <w:right w:val="none" w:sz="0" w:space="0" w:color="auto"/>
                  </w:divBdr>
                  <w:divsChild>
                    <w:div w:id="1477264086">
                      <w:marLeft w:val="0"/>
                      <w:marRight w:val="0"/>
                      <w:marTop w:val="0"/>
                      <w:marBottom w:val="0"/>
                      <w:divBdr>
                        <w:top w:val="none" w:sz="0" w:space="0" w:color="auto"/>
                        <w:left w:val="none" w:sz="0" w:space="0" w:color="auto"/>
                        <w:bottom w:val="none" w:sz="0" w:space="0" w:color="auto"/>
                        <w:right w:val="none" w:sz="0" w:space="0" w:color="auto"/>
                      </w:divBdr>
                      <w:divsChild>
                        <w:div w:id="227309854">
                          <w:marLeft w:val="0"/>
                          <w:marRight w:val="0"/>
                          <w:marTop w:val="0"/>
                          <w:marBottom w:val="0"/>
                          <w:divBdr>
                            <w:top w:val="none" w:sz="0" w:space="0" w:color="auto"/>
                            <w:left w:val="none" w:sz="0" w:space="0" w:color="auto"/>
                            <w:bottom w:val="none" w:sz="0" w:space="0" w:color="auto"/>
                            <w:right w:val="none" w:sz="0" w:space="0" w:color="auto"/>
                          </w:divBdr>
                        </w:div>
                        <w:div w:id="228464640">
                          <w:marLeft w:val="0"/>
                          <w:marRight w:val="0"/>
                          <w:marTop w:val="0"/>
                          <w:marBottom w:val="0"/>
                          <w:divBdr>
                            <w:top w:val="none" w:sz="0" w:space="0" w:color="auto"/>
                            <w:left w:val="none" w:sz="0" w:space="0" w:color="auto"/>
                            <w:bottom w:val="none" w:sz="0" w:space="0" w:color="auto"/>
                            <w:right w:val="none" w:sz="0" w:space="0" w:color="auto"/>
                          </w:divBdr>
                          <w:divsChild>
                            <w:div w:id="1779565582">
                              <w:marLeft w:val="0"/>
                              <w:marRight w:val="0"/>
                              <w:marTop w:val="0"/>
                              <w:marBottom w:val="0"/>
                              <w:divBdr>
                                <w:top w:val="none" w:sz="0" w:space="0" w:color="auto"/>
                                <w:left w:val="none" w:sz="0" w:space="0" w:color="auto"/>
                                <w:bottom w:val="none" w:sz="0" w:space="0" w:color="auto"/>
                                <w:right w:val="none" w:sz="0" w:space="0" w:color="auto"/>
                              </w:divBdr>
                              <w:divsChild>
                                <w:div w:id="285821613">
                                  <w:marLeft w:val="0"/>
                                  <w:marRight w:val="0"/>
                                  <w:marTop w:val="0"/>
                                  <w:marBottom w:val="0"/>
                                  <w:divBdr>
                                    <w:top w:val="none" w:sz="0" w:space="0" w:color="auto"/>
                                    <w:left w:val="none" w:sz="0" w:space="0" w:color="auto"/>
                                    <w:bottom w:val="none" w:sz="0" w:space="0" w:color="auto"/>
                                    <w:right w:val="none" w:sz="0" w:space="0" w:color="auto"/>
                                  </w:divBdr>
                                  <w:divsChild>
                                    <w:div w:id="1158419725">
                                      <w:marLeft w:val="0"/>
                                      <w:marRight w:val="0"/>
                                      <w:marTop w:val="0"/>
                                      <w:marBottom w:val="0"/>
                                      <w:divBdr>
                                        <w:top w:val="none" w:sz="0" w:space="0" w:color="auto"/>
                                        <w:left w:val="none" w:sz="0" w:space="0" w:color="auto"/>
                                        <w:bottom w:val="none" w:sz="0" w:space="0" w:color="auto"/>
                                        <w:right w:val="none" w:sz="0" w:space="0" w:color="auto"/>
                                      </w:divBdr>
                                      <w:divsChild>
                                        <w:div w:id="1962345604">
                                          <w:marLeft w:val="-225"/>
                                          <w:marRight w:val="-225"/>
                                          <w:marTop w:val="0"/>
                                          <w:marBottom w:val="0"/>
                                          <w:divBdr>
                                            <w:top w:val="none" w:sz="0" w:space="0" w:color="auto"/>
                                            <w:left w:val="none" w:sz="0" w:space="0" w:color="auto"/>
                                            <w:bottom w:val="none" w:sz="0" w:space="0" w:color="auto"/>
                                            <w:right w:val="none" w:sz="0" w:space="0" w:color="auto"/>
                                          </w:divBdr>
                                          <w:divsChild>
                                            <w:div w:id="1471359837">
                                              <w:marLeft w:val="0"/>
                                              <w:marRight w:val="0"/>
                                              <w:marTop w:val="0"/>
                                              <w:marBottom w:val="0"/>
                                              <w:divBdr>
                                                <w:top w:val="none" w:sz="0" w:space="0" w:color="auto"/>
                                                <w:left w:val="none" w:sz="0" w:space="0" w:color="auto"/>
                                                <w:bottom w:val="none" w:sz="0" w:space="0" w:color="auto"/>
                                                <w:right w:val="none" w:sz="0" w:space="0" w:color="auto"/>
                                              </w:divBdr>
                                            </w:div>
                                            <w:div w:id="839655937">
                                              <w:marLeft w:val="0"/>
                                              <w:marRight w:val="0"/>
                                              <w:marTop w:val="0"/>
                                              <w:marBottom w:val="0"/>
                                              <w:divBdr>
                                                <w:top w:val="none" w:sz="0" w:space="0" w:color="auto"/>
                                                <w:left w:val="none" w:sz="0" w:space="0" w:color="auto"/>
                                                <w:bottom w:val="none" w:sz="0" w:space="0" w:color="auto"/>
                                                <w:right w:val="none" w:sz="0" w:space="0" w:color="auto"/>
                                              </w:divBdr>
                                            </w:div>
                                            <w:div w:id="266281834">
                                              <w:marLeft w:val="0"/>
                                              <w:marRight w:val="0"/>
                                              <w:marTop w:val="0"/>
                                              <w:marBottom w:val="0"/>
                                              <w:divBdr>
                                                <w:top w:val="none" w:sz="0" w:space="0" w:color="auto"/>
                                                <w:left w:val="none" w:sz="0" w:space="0" w:color="auto"/>
                                                <w:bottom w:val="none" w:sz="0" w:space="0" w:color="auto"/>
                                                <w:right w:val="none" w:sz="0" w:space="0" w:color="auto"/>
                                              </w:divBdr>
                                            </w:div>
                                            <w:div w:id="655647039">
                                              <w:marLeft w:val="0"/>
                                              <w:marRight w:val="0"/>
                                              <w:marTop w:val="0"/>
                                              <w:marBottom w:val="0"/>
                                              <w:divBdr>
                                                <w:top w:val="none" w:sz="0" w:space="0" w:color="auto"/>
                                                <w:left w:val="none" w:sz="0" w:space="0" w:color="auto"/>
                                                <w:bottom w:val="none" w:sz="0" w:space="0" w:color="auto"/>
                                                <w:right w:val="none" w:sz="0" w:space="0" w:color="auto"/>
                                              </w:divBdr>
                                            </w:div>
                                            <w:div w:id="1314483674">
                                              <w:marLeft w:val="0"/>
                                              <w:marRight w:val="0"/>
                                              <w:marTop w:val="0"/>
                                              <w:marBottom w:val="0"/>
                                              <w:divBdr>
                                                <w:top w:val="none" w:sz="0" w:space="0" w:color="auto"/>
                                                <w:left w:val="none" w:sz="0" w:space="0" w:color="auto"/>
                                                <w:bottom w:val="none" w:sz="0" w:space="0" w:color="auto"/>
                                                <w:right w:val="none" w:sz="0" w:space="0" w:color="auto"/>
                                              </w:divBdr>
                                            </w:div>
                                            <w:div w:id="1921984614">
                                              <w:marLeft w:val="0"/>
                                              <w:marRight w:val="0"/>
                                              <w:marTop w:val="0"/>
                                              <w:marBottom w:val="0"/>
                                              <w:divBdr>
                                                <w:top w:val="none" w:sz="0" w:space="0" w:color="auto"/>
                                                <w:left w:val="none" w:sz="0" w:space="0" w:color="auto"/>
                                                <w:bottom w:val="none" w:sz="0" w:space="0" w:color="auto"/>
                                                <w:right w:val="none" w:sz="0" w:space="0" w:color="auto"/>
                                              </w:divBdr>
                                            </w:div>
                                            <w:div w:id="1662125160">
                                              <w:marLeft w:val="0"/>
                                              <w:marRight w:val="0"/>
                                              <w:marTop w:val="0"/>
                                              <w:marBottom w:val="0"/>
                                              <w:divBdr>
                                                <w:top w:val="none" w:sz="0" w:space="0" w:color="auto"/>
                                                <w:left w:val="none" w:sz="0" w:space="0" w:color="auto"/>
                                                <w:bottom w:val="none" w:sz="0" w:space="0" w:color="auto"/>
                                                <w:right w:val="none" w:sz="0" w:space="0" w:color="auto"/>
                                              </w:divBdr>
                                            </w:div>
                                            <w:div w:id="276110480">
                                              <w:marLeft w:val="0"/>
                                              <w:marRight w:val="0"/>
                                              <w:marTop w:val="0"/>
                                              <w:marBottom w:val="0"/>
                                              <w:divBdr>
                                                <w:top w:val="none" w:sz="0" w:space="0" w:color="auto"/>
                                                <w:left w:val="none" w:sz="0" w:space="0" w:color="auto"/>
                                                <w:bottom w:val="none" w:sz="0" w:space="0" w:color="auto"/>
                                                <w:right w:val="none" w:sz="0" w:space="0" w:color="auto"/>
                                              </w:divBdr>
                                            </w:div>
                                            <w:div w:id="14101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299545">
      <w:bodyDiv w:val="1"/>
      <w:marLeft w:val="0"/>
      <w:marRight w:val="0"/>
      <w:marTop w:val="0"/>
      <w:marBottom w:val="0"/>
      <w:divBdr>
        <w:top w:val="none" w:sz="0" w:space="0" w:color="auto"/>
        <w:left w:val="none" w:sz="0" w:space="0" w:color="auto"/>
        <w:bottom w:val="none" w:sz="0" w:space="0" w:color="auto"/>
        <w:right w:val="none" w:sz="0" w:space="0" w:color="auto"/>
      </w:divBdr>
      <w:divsChild>
        <w:div w:id="911550429">
          <w:marLeft w:val="0"/>
          <w:marRight w:val="0"/>
          <w:marTop w:val="0"/>
          <w:marBottom w:val="0"/>
          <w:divBdr>
            <w:top w:val="none" w:sz="0" w:space="0" w:color="auto"/>
            <w:left w:val="none" w:sz="0" w:space="0" w:color="auto"/>
            <w:bottom w:val="none" w:sz="0" w:space="0" w:color="auto"/>
            <w:right w:val="none" w:sz="0" w:space="0" w:color="auto"/>
          </w:divBdr>
        </w:div>
        <w:div w:id="1799372247">
          <w:marLeft w:val="0"/>
          <w:marRight w:val="0"/>
          <w:marTop w:val="0"/>
          <w:marBottom w:val="0"/>
          <w:divBdr>
            <w:top w:val="none" w:sz="0" w:space="0" w:color="auto"/>
            <w:left w:val="none" w:sz="0" w:space="0" w:color="auto"/>
            <w:bottom w:val="none" w:sz="0" w:space="0" w:color="auto"/>
            <w:right w:val="none" w:sz="0" w:space="0" w:color="auto"/>
          </w:divBdr>
          <w:divsChild>
            <w:div w:id="2077625287">
              <w:marLeft w:val="0"/>
              <w:marRight w:val="0"/>
              <w:marTop w:val="240"/>
              <w:marBottom w:val="240"/>
              <w:divBdr>
                <w:top w:val="none" w:sz="0" w:space="0" w:color="auto"/>
                <w:left w:val="none" w:sz="0" w:space="0" w:color="auto"/>
                <w:bottom w:val="none" w:sz="0" w:space="0" w:color="auto"/>
                <w:right w:val="none" w:sz="0" w:space="0" w:color="auto"/>
              </w:divBdr>
              <w:divsChild>
                <w:div w:id="1525707947">
                  <w:marLeft w:val="0"/>
                  <w:marRight w:val="180"/>
                  <w:marTop w:val="0"/>
                  <w:marBottom w:val="0"/>
                  <w:divBdr>
                    <w:top w:val="none" w:sz="0" w:space="0" w:color="auto"/>
                    <w:left w:val="none" w:sz="0" w:space="0" w:color="auto"/>
                    <w:bottom w:val="none" w:sz="0" w:space="0" w:color="auto"/>
                    <w:right w:val="none" w:sz="0" w:space="0" w:color="auto"/>
                  </w:divBdr>
                </w:div>
                <w:div w:id="1550800951">
                  <w:marLeft w:val="0"/>
                  <w:marRight w:val="120"/>
                  <w:marTop w:val="0"/>
                  <w:marBottom w:val="180"/>
                  <w:divBdr>
                    <w:top w:val="none" w:sz="0" w:space="0" w:color="auto"/>
                    <w:left w:val="none" w:sz="0" w:space="0" w:color="auto"/>
                    <w:bottom w:val="none" w:sz="0" w:space="0" w:color="auto"/>
                    <w:right w:val="none" w:sz="0" w:space="0" w:color="auto"/>
                  </w:divBdr>
                </w:div>
                <w:div w:id="1313412213">
                  <w:marLeft w:val="0"/>
                  <w:marRight w:val="120"/>
                  <w:marTop w:val="0"/>
                  <w:marBottom w:val="180"/>
                  <w:divBdr>
                    <w:top w:val="none" w:sz="0" w:space="0" w:color="auto"/>
                    <w:left w:val="none" w:sz="0" w:space="0" w:color="auto"/>
                    <w:bottom w:val="none" w:sz="0" w:space="0" w:color="auto"/>
                    <w:right w:val="none" w:sz="0" w:space="0" w:color="auto"/>
                  </w:divBdr>
                </w:div>
                <w:div w:id="1301764834">
                  <w:marLeft w:val="0"/>
                  <w:marRight w:val="0"/>
                  <w:marTop w:val="0"/>
                  <w:marBottom w:val="0"/>
                  <w:divBdr>
                    <w:top w:val="none" w:sz="0" w:space="0" w:color="auto"/>
                    <w:left w:val="none" w:sz="0" w:space="0" w:color="auto"/>
                    <w:bottom w:val="none" w:sz="0" w:space="0" w:color="auto"/>
                    <w:right w:val="none" w:sz="0" w:space="0" w:color="auto"/>
                  </w:divBdr>
                </w:div>
                <w:div w:id="72529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6897">
          <w:marLeft w:val="0"/>
          <w:marRight w:val="0"/>
          <w:marTop w:val="0"/>
          <w:marBottom w:val="0"/>
          <w:divBdr>
            <w:top w:val="none" w:sz="0" w:space="0" w:color="auto"/>
            <w:left w:val="none" w:sz="0" w:space="0" w:color="auto"/>
            <w:bottom w:val="none" w:sz="0" w:space="0" w:color="auto"/>
            <w:right w:val="none" w:sz="0" w:space="0" w:color="auto"/>
          </w:divBdr>
          <w:divsChild>
            <w:div w:id="560143378">
              <w:marLeft w:val="0"/>
              <w:marRight w:val="0"/>
              <w:marTop w:val="240"/>
              <w:marBottom w:val="240"/>
              <w:divBdr>
                <w:top w:val="none" w:sz="0" w:space="0" w:color="auto"/>
                <w:left w:val="none" w:sz="0" w:space="0" w:color="auto"/>
                <w:bottom w:val="none" w:sz="0" w:space="0" w:color="auto"/>
                <w:right w:val="none" w:sz="0" w:space="0" w:color="auto"/>
              </w:divBdr>
              <w:divsChild>
                <w:div w:id="185020667">
                  <w:marLeft w:val="0"/>
                  <w:marRight w:val="120"/>
                  <w:marTop w:val="0"/>
                  <w:marBottom w:val="180"/>
                  <w:divBdr>
                    <w:top w:val="none" w:sz="0" w:space="0" w:color="auto"/>
                    <w:left w:val="none" w:sz="0" w:space="0" w:color="auto"/>
                    <w:bottom w:val="none" w:sz="0" w:space="0" w:color="auto"/>
                    <w:right w:val="none" w:sz="0" w:space="0" w:color="auto"/>
                  </w:divBdr>
                </w:div>
                <w:div w:id="856046408">
                  <w:marLeft w:val="0"/>
                  <w:marRight w:val="120"/>
                  <w:marTop w:val="0"/>
                  <w:marBottom w:val="180"/>
                  <w:divBdr>
                    <w:top w:val="none" w:sz="0" w:space="0" w:color="auto"/>
                    <w:left w:val="none" w:sz="0" w:space="0" w:color="auto"/>
                    <w:bottom w:val="none" w:sz="0" w:space="0" w:color="auto"/>
                    <w:right w:val="none" w:sz="0" w:space="0" w:color="auto"/>
                  </w:divBdr>
                </w:div>
                <w:div w:id="1327128817">
                  <w:marLeft w:val="0"/>
                  <w:marRight w:val="0"/>
                  <w:marTop w:val="0"/>
                  <w:marBottom w:val="0"/>
                  <w:divBdr>
                    <w:top w:val="none" w:sz="0" w:space="0" w:color="auto"/>
                    <w:left w:val="none" w:sz="0" w:space="0" w:color="auto"/>
                    <w:bottom w:val="none" w:sz="0" w:space="0" w:color="auto"/>
                    <w:right w:val="none" w:sz="0" w:space="0" w:color="auto"/>
                  </w:divBdr>
                </w:div>
                <w:div w:id="9521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95109">
      <w:bodyDiv w:val="1"/>
      <w:marLeft w:val="0"/>
      <w:marRight w:val="0"/>
      <w:marTop w:val="0"/>
      <w:marBottom w:val="0"/>
      <w:divBdr>
        <w:top w:val="none" w:sz="0" w:space="0" w:color="auto"/>
        <w:left w:val="none" w:sz="0" w:space="0" w:color="auto"/>
        <w:bottom w:val="none" w:sz="0" w:space="0" w:color="auto"/>
        <w:right w:val="none" w:sz="0" w:space="0" w:color="auto"/>
      </w:divBdr>
    </w:div>
    <w:div w:id="1582523674">
      <w:bodyDiv w:val="1"/>
      <w:marLeft w:val="0"/>
      <w:marRight w:val="0"/>
      <w:marTop w:val="0"/>
      <w:marBottom w:val="0"/>
      <w:divBdr>
        <w:top w:val="none" w:sz="0" w:space="0" w:color="auto"/>
        <w:left w:val="none" w:sz="0" w:space="0" w:color="auto"/>
        <w:bottom w:val="none" w:sz="0" w:space="0" w:color="auto"/>
        <w:right w:val="none" w:sz="0" w:space="0" w:color="auto"/>
      </w:divBdr>
      <w:divsChild>
        <w:div w:id="552233644">
          <w:marLeft w:val="0"/>
          <w:marRight w:val="0"/>
          <w:marTop w:val="0"/>
          <w:marBottom w:val="0"/>
          <w:divBdr>
            <w:top w:val="none" w:sz="0" w:space="0" w:color="auto"/>
            <w:left w:val="none" w:sz="0" w:space="0" w:color="auto"/>
            <w:bottom w:val="none" w:sz="0" w:space="0" w:color="auto"/>
            <w:right w:val="none" w:sz="0" w:space="0" w:color="auto"/>
          </w:divBdr>
        </w:div>
        <w:div w:id="1776246267">
          <w:marLeft w:val="0"/>
          <w:marRight w:val="0"/>
          <w:marTop w:val="0"/>
          <w:marBottom w:val="0"/>
          <w:divBdr>
            <w:top w:val="none" w:sz="0" w:space="0" w:color="auto"/>
            <w:left w:val="none" w:sz="0" w:space="0" w:color="auto"/>
            <w:bottom w:val="none" w:sz="0" w:space="0" w:color="auto"/>
            <w:right w:val="none" w:sz="0" w:space="0" w:color="auto"/>
          </w:divBdr>
        </w:div>
        <w:div w:id="1872843594">
          <w:marLeft w:val="0"/>
          <w:marRight w:val="0"/>
          <w:marTop w:val="0"/>
          <w:marBottom w:val="0"/>
          <w:divBdr>
            <w:top w:val="none" w:sz="0" w:space="0" w:color="auto"/>
            <w:left w:val="none" w:sz="0" w:space="0" w:color="auto"/>
            <w:bottom w:val="none" w:sz="0" w:space="0" w:color="auto"/>
            <w:right w:val="none" w:sz="0" w:space="0" w:color="auto"/>
          </w:divBdr>
          <w:divsChild>
            <w:div w:id="181550331">
              <w:marLeft w:val="0"/>
              <w:marRight w:val="0"/>
              <w:marTop w:val="0"/>
              <w:marBottom w:val="0"/>
              <w:divBdr>
                <w:top w:val="none" w:sz="0" w:space="0" w:color="auto"/>
                <w:left w:val="none" w:sz="0" w:space="0" w:color="auto"/>
                <w:bottom w:val="none" w:sz="0" w:space="0" w:color="auto"/>
                <w:right w:val="none" w:sz="0" w:space="0" w:color="auto"/>
              </w:divBdr>
            </w:div>
            <w:div w:id="11380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7254">
      <w:bodyDiv w:val="1"/>
      <w:marLeft w:val="0"/>
      <w:marRight w:val="0"/>
      <w:marTop w:val="0"/>
      <w:marBottom w:val="0"/>
      <w:divBdr>
        <w:top w:val="none" w:sz="0" w:space="0" w:color="auto"/>
        <w:left w:val="none" w:sz="0" w:space="0" w:color="auto"/>
        <w:bottom w:val="none" w:sz="0" w:space="0" w:color="auto"/>
        <w:right w:val="none" w:sz="0" w:space="0" w:color="auto"/>
      </w:divBdr>
      <w:divsChild>
        <w:div w:id="2088183224">
          <w:marLeft w:val="0"/>
          <w:marRight w:val="0"/>
          <w:marTop w:val="0"/>
          <w:marBottom w:val="0"/>
          <w:divBdr>
            <w:top w:val="none" w:sz="0" w:space="0" w:color="auto"/>
            <w:left w:val="none" w:sz="0" w:space="0" w:color="auto"/>
            <w:bottom w:val="none" w:sz="0" w:space="0" w:color="auto"/>
            <w:right w:val="none" w:sz="0" w:space="0" w:color="auto"/>
          </w:divBdr>
        </w:div>
        <w:div w:id="325087079">
          <w:marLeft w:val="0"/>
          <w:marRight w:val="0"/>
          <w:marTop w:val="0"/>
          <w:marBottom w:val="0"/>
          <w:divBdr>
            <w:top w:val="none" w:sz="0" w:space="0" w:color="auto"/>
            <w:left w:val="none" w:sz="0" w:space="0" w:color="auto"/>
            <w:bottom w:val="none" w:sz="0" w:space="0" w:color="auto"/>
            <w:right w:val="none" w:sz="0" w:space="0" w:color="auto"/>
          </w:divBdr>
        </w:div>
        <w:div w:id="1633555040">
          <w:marLeft w:val="0"/>
          <w:marRight w:val="0"/>
          <w:marTop w:val="0"/>
          <w:marBottom w:val="0"/>
          <w:divBdr>
            <w:top w:val="none" w:sz="0" w:space="0" w:color="auto"/>
            <w:left w:val="none" w:sz="0" w:space="0" w:color="auto"/>
            <w:bottom w:val="none" w:sz="0" w:space="0" w:color="auto"/>
            <w:right w:val="none" w:sz="0" w:space="0" w:color="auto"/>
          </w:divBdr>
        </w:div>
      </w:divsChild>
    </w:div>
    <w:div w:id="1792699301">
      <w:bodyDiv w:val="1"/>
      <w:marLeft w:val="0"/>
      <w:marRight w:val="0"/>
      <w:marTop w:val="0"/>
      <w:marBottom w:val="0"/>
      <w:divBdr>
        <w:top w:val="none" w:sz="0" w:space="0" w:color="auto"/>
        <w:left w:val="none" w:sz="0" w:space="0" w:color="auto"/>
        <w:bottom w:val="none" w:sz="0" w:space="0" w:color="auto"/>
        <w:right w:val="none" w:sz="0" w:space="0" w:color="auto"/>
      </w:divBdr>
    </w:div>
    <w:div w:id="21248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ture.ky.gov/Legislation/Pages/default.aspx" TargetMode="External"/><Relationship Id="rId18" Type="http://schemas.openxmlformats.org/officeDocument/2006/relationships/hyperlink" Target="https://legislature.ky.gov/Law/kar/Pages/Registers.aspx" TargetMode="External"/><Relationship Id="rId26" Type="http://schemas.openxmlformats.org/officeDocument/2006/relationships/hyperlink" Target="https://legislature.ky.gov/Committees/house-standing-committee" TargetMode="External"/><Relationship Id="rId39" Type="http://schemas.openxmlformats.org/officeDocument/2006/relationships/hyperlink" Target="https://www.kasswky.com/" TargetMode="External"/><Relationship Id="rId21" Type="http://schemas.openxmlformats.org/officeDocument/2006/relationships/hyperlink" Target="https://legislature.ky.gov/Legislators/senate" TargetMode="External"/><Relationship Id="rId34" Type="http://schemas.openxmlformats.org/officeDocument/2006/relationships/image" Target="media/image2.png"/><Relationship Id="rId42" Type="http://schemas.openxmlformats.org/officeDocument/2006/relationships/image" Target="media/image4.png"/><Relationship Id="rId47" Type="http://schemas.openxmlformats.org/officeDocument/2006/relationships/hyperlink" Target="https://www.facebook.com/SWARCKentucky" TargetMode="External"/><Relationship Id="rId50" Type="http://schemas.openxmlformats.org/officeDocument/2006/relationships/image" Target="media/image5.jpeg"/><Relationship Id="rId55" Type="http://schemas.openxmlformats.org/officeDocument/2006/relationships/hyperlink" Target="https://www.aswb.org/" TargetMode="External"/><Relationship Id="rId7" Type="http://schemas.openxmlformats.org/officeDocument/2006/relationships/webSettings" Target="webSettings.xml"/><Relationship Id="rId12" Type="http://schemas.openxmlformats.org/officeDocument/2006/relationships/hyperlink" Target="https://legislature.ky.gov/Pages/index.aspx" TargetMode="External"/><Relationship Id="rId17" Type="http://schemas.openxmlformats.org/officeDocument/2006/relationships/hyperlink" Target="https://legislature.ky.gov/Law/kar/Pages/KarFaqs.aspx" TargetMode="External"/><Relationship Id="rId25" Type="http://schemas.openxmlformats.org/officeDocument/2006/relationships/hyperlink" Target="https://legislature.ky.gov/Committees" TargetMode="External"/><Relationship Id="rId33" Type="http://schemas.openxmlformats.org/officeDocument/2006/relationships/hyperlink" Target="https://www.kscsw.org/" TargetMode="External"/><Relationship Id="rId38" Type="http://schemas.openxmlformats.org/officeDocument/2006/relationships/image" Target="media/image3.png"/><Relationship Id="rId46" Type="http://schemas.openxmlformats.org/officeDocument/2006/relationships/hyperlink" Target="mailto:kywildcatsabsw@nabsw.org" TargetMode="External"/><Relationship Id="rId2" Type="http://schemas.openxmlformats.org/officeDocument/2006/relationships/customXml" Target="../customXml/item2.xml"/><Relationship Id="rId16" Type="http://schemas.openxmlformats.org/officeDocument/2006/relationships/hyperlink" Target="https://legislature.ky.gov/Law/kar/Pages/default.aspx" TargetMode="External"/><Relationship Id="rId20" Type="http://schemas.openxmlformats.org/officeDocument/2006/relationships/hyperlink" Target="https://legislature.ky.gov/Law/kar/Pages/Certification.aspx" TargetMode="External"/><Relationship Id="rId29" Type="http://schemas.openxmlformats.org/officeDocument/2006/relationships/hyperlink" Target="https://legislature.ky.gov/Committees/Caucuses" TargetMode="External"/><Relationship Id="rId41" Type="http://schemas.openxmlformats.org/officeDocument/2006/relationships/hyperlink" Target="http://www.socialworkers.org" TargetMode="External"/><Relationship Id="rId54" Type="http://schemas.openxmlformats.org/officeDocument/2006/relationships/hyperlink" Target="https://bsw.ky.gov/Pages/index.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legislature.ky.gov/findyourlegislator/findyourlegislator.html" TargetMode="External"/><Relationship Id="rId24" Type="http://schemas.openxmlformats.org/officeDocument/2006/relationships/hyperlink" Target="https://apps.legislature.ky.gov/lrcsearch" TargetMode="External"/><Relationship Id="rId32" Type="http://schemas.openxmlformats.org/officeDocument/2006/relationships/hyperlink" Target="https://www.kentucky.gov/services/pages/billwatch.aspx" TargetMode="External"/><Relationship Id="rId37" Type="http://schemas.openxmlformats.org/officeDocument/2006/relationships/hyperlink" Target="https://www.kasswky.com/" TargetMode="External"/><Relationship Id="rId40" Type="http://schemas.openxmlformats.org/officeDocument/2006/relationships/hyperlink" Target="https://naswky.socialworkers.org/" TargetMode="External"/><Relationship Id="rId45" Type="http://schemas.openxmlformats.org/officeDocument/2006/relationships/hyperlink" Target="https://www.nabsw.org/" TargetMode="External"/><Relationship Id="rId53" Type="http://schemas.openxmlformats.org/officeDocument/2006/relationships/hyperlink" Target="https://www.facebook.com/groups/3949197731781127" TargetMode="Externa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apps.legislature.ky.gov/law/statutes/" TargetMode="External"/><Relationship Id="rId23" Type="http://schemas.openxmlformats.org/officeDocument/2006/relationships/hyperlink" Target="https://legislature.ky.gov/Schedules-Calendars/Pages/default.aspx" TargetMode="External"/><Relationship Id="rId28" Type="http://schemas.openxmlformats.org/officeDocument/2006/relationships/hyperlink" Target="https://legislature.ky.gov/Committees/senate-standing-committee" TargetMode="External"/><Relationship Id="rId36" Type="http://schemas.openxmlformats.org/officeDocument/2006/relationships/hyperlink" Target="https://www.kassw.org/" TargetMode="External"/><Relationship Id="rId49" Type="http://schemas.openxmlformats.org/officeDocument/2006/relationships/hyperlink" Target="https://www.swarck.com/demands" TargetMode="External"/><Relationship Id="rId57" Type="http://schemas.openxmlformats.org/officeDocument/2006/relationships/fontTable" Target="fontTable.xml"/><Relationship Id="rId10" Type="http://schemas.openxmlformats.org/officeDocument/2006/relationships/hyperlink" Target="https://forms.gle/8pagZJVQ9pxexzHr6" TargetMode="External"/><Relationship Id="rId19" Type="http://schemas.openxmlformats.org/officeDocument/2006/relationships/hyperlink" Target="https://legislature.ky.gov/Law/kar/Pages/EmergencyRegs.aspx" TargetMode="External"/><Relationship Id="rId31" Type="http://schemas.openxmlformats.org/officeDocument/2006/relationships/hyperlink" Target="https://legislature.ky.gov/Public%20Services/Pages/default.aspx" TargetMode="External"/><Relationship Id="rId44" Type="http://schemas.openxmlformats.org/officeDocument/2006/relationships/hyperlink" Target="https://www.socialworkers.org/" TargetMode="External"/><Relationship Id="rId52"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hyperlink" Target="https://www.youtube.com/@kentuckysocialworkadvocacy3808" TargetMode="External"/><Relationship Id="rId14" Type="http://schemas.openxmlformats.org/officeDocument/2006/relationships/hyperlink" Target="https://legislature.ky.gov/Law/Pages/default.aspx" TargetMode="External"/><Relationship Id="rId22" Type="http://schemas.openxmlformats.org/officeDocument/2006/relationships/hyperlink" Target="https://apps.legislature.ky.gov/legislativecalendar" TargetMode="External"/><Relationship Id="rId27" Type="http://schemas.openxmlformats.org/officeDocument/2006/relationships/hyperlink" Target="https://legislature.ky.gov/Committees/interim-joint-committee" TargetMode="External"/><Relationship Id="rId30" Type="http://schemas.openxmlformats.org/officeDocument/2006/relationships/hyperlink" Target="https://legislature.ky.gov/Committees/statutory-committee" TargetMode="External"/><Relationship Id="rId35" Type="http://schemas.openxmlformats.org/officeDocument/2006/relationships/hyperlink" Target="https://www.kscsw.org/" TargetMode="External"/><Relationship Id="rId43" Type="http://schemas.openxmlformats.org/officeDocument/2006/relationships/hyperlink" Target="http://www.socialworkers.org/News/Social-Work-Month" TargetMode="External"/><Relationship Id="rId48" Type="http://schemas.openxmlformats.org/officeDocument/2006/relationships/hyperlink" Target="https://www.kaswe.org/" TargetMode="External"/><Relationship Id="rId56" Type="http://schemas.openxmlformats.org/officeDocument/2006/relationships/hyperlink" Target="https://www.cswe.org/" TargetMode="External"/><Relationship Id="rId8" Type="http://schemas.openxmlformats.org/officeDocument/2006/relationships/image" Target="media/image1.jpeg"/><Relationship Id="rId51" Type="http://schemas.openxmlformats.org/officeDocument/2006/relationships/hyperlink" Target="https://www.facebook.com/groups/3949197731781127"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elr\AppData\Local\Microsoft\Office\16.0\DTS\en-US%7b2CEF22D5-3596-4043-BE43-7AEEDD32D52C%7d\%7b63129230-2D42-45A8-8D0A-0A409FFEF3A8%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{63129230-2D42-45A8-8D0A-0A409FFEF3A8}tf02786999_win32</Template>
  <TotalTime>164</TotalTime>
  <Pages>1</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Rosen</dc:creator>
  <cp:keywords/>
  <dc:description/>
  <cp:lastModifiedBy>Brenda Rosen</cp:lastModifiedBy>
  <cp:revision>58</cp:revision>
  <cp:lastPrinted>2023-01-31T11:27:00Z</cp:lastPrinted>
  <dcterms:created xsi:type="dcterms:W3CDTF">2023-01-23T16:44:00Z</dcterms:created>
  <dcterms:modified xsi:type="dcterms:W3CDTF">2023-01-31T11:31:00Z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